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A7" w:rsidRPr="00844603" w:rsidRDefault="00FF09A7" w:rsidP="00FF09A7">
      <w:pPr>
        <w:tabs>
          <w:tab w:val="left" w:pos="2000"/>
          <w:tab w:val="center" w:pos="4898"/>
          <w:tab w:val="left" w:pos="7853"/>
        </w:tabs>
        <w:spacing w:after="0"/>
        <w:jc w:val="center"/>
        <w:rPr>
          <w:rFonts w:ascii="Times New Roman" w:hAnsi="Times New Roman" w:cs="Times New Roman"/>
          <w:b/>
          <w:sz w:val="28"/>
          <w:szCs w:val="28"/>
        </w:rPr>
      </w:pPr>
      <w:r w:rsidRPr="00844603">
        <w:rPr>
          <w:rFonts w:ascii="Times New Roman" w:hAnsi="Times New Roman" w:cs="Times New Roman"/>
          <w:b/>
          <w:sz w:val="28"/>
          <w:szCs w:val="28"/>
        </w:rPr>
        <w:t xml:space="preserve">Р о с </w:t>
      </w:r>
      <w:proofErr w:type="spellStart"/>
      <w:proofErr w:type="gramStart"/>
      <w:r w:rsidRPr="00844603">
        <w:rPr>
          <w:rFonts w:ascii="Times New Roman" w:hAnsi="Times New Roman" w:cs="Times New Roman"/>
          <w:b/>
          <w:sz w:val="28"/>
          <w:szCs w:val="28"/>
        </w:rPr>
        <w:t>с</w:t>
      </w:r>
      <w:proofErr w:type="spellEnd"/>
      <w:proofErr w:type="gramEnd"/>
      <w:r w:rsidRPr="00844603">
        <w:rPr>
          <w:rFonts w:ascii="Times New Roman" w:hAnsi="Times New Roman" w:cs="Times New Roman"/>
          <w:b/>
          <w:sz w:val="28"/>
          <w:szCs w:val="28"/>
        </w:rPr>
        <w:t xml:space="preserve"> и </w:t>
      </w:r>
      <w:proofErr w:type="spellStart"/>
      <w:r w:rsidRPr="00844603">
        <w:rPr>
          <w:rFonts w:ascii="Times New Roman" w:hAnsi="Times New Roman" w:cs="Times New Roman"/>
          <w:b/>
          <w:sz w:val="28"/>
          <w:szCs w:val="28"/>
        </w:rPr>
        <w:t>й</w:t>
      </w:r>
      <w:proofErr w:type="spellEnd"/>
      <w:r w:rsidRPr="00844603">
        <w:rPr>
          <w:rFonts w:ascii="Times New Roman" w:hAnsi="Times New Roman" w:cs="Times New Roman"/>
          <w:b/>
          <w:sz w:val="28"/>
          <w:szCs w:val="28"/>
        </w:rPr>
        <w:t xml:space="preserve"> с к а я      Ф е </w:t>
      </w:r>
      <w:proofErr w:type="spellStart"/>
      <w:r w:rsidRPr="00844603">
        <w:rPr>
          <w:rFonts w:ascii="Times New Roman" w:hAnsi="Times New Roman" w:cs="Times New Roman"/>
          <w:b/>
          <w:sz w:val="28"/>
          <w:szCs w:val="28"/>
        </w:rPr>
        <w:t>д</w:t>
      </w:r>
      <w:proofErr w:type="spellEnd"/>
      <w:r w:rsidRPr="00844603">
        <w:rPr>
          <w:rFonts w:ascii="Times New Roman" w:hAnsi="Times New Roman" w:cs="Times New Roman"/>
          <w:b/>
          <w:sz w:val="28"/>
          <w:szCs w:val="28"/>
        </w:rPr>
        <w:t xml:space="preserve"> е </w:t>
      </w:r>
      <w:proofErr w:type="spellStart"/>
      <w:r w:rsidRPr="00844603">
        <w:rPr>
          <w:rFonts w:ascii="Times New Roman" w:hAnsi="Times New Roman" w:cs="Times New Roman"/>
          <w:b/>
          <w:sz w:val="28"/>
          <w:szCs w:val="28"/>
        </w:rPr>
        <w:t>р</w:t>
      </w:r>
      <w:proofErr w:type="spellEnd"/>
      <w:r w:rsidRPr="00844603">
        <w:rPr>
          <w:rFonts w:ascii="Times New Roman" w:hAnsi="Times New Roman" w:cs="Times New Roman"/>
          <w:b/>
          <w:sz w:val="28"/>
          <w:szCs w:val="28"/>
        </w:rPr>
        <w:t xml:space="preserve"> а </w:t>
      </w:r>
      <w:proofErr w:type="spellStart"/>
      <w:r w:rsidRPr="00844603">
        <w:rPr>
          <w:rFonts w:ascii="Times New Roman" w:hAnsi="Times New Roman" w:cs="Times New Roman"/>
          <w:b/>
          <w:sz w:val="28"/>
          <w:szCs w:val="28"/>
        </w:rPr>
        <w:t>ц</w:t>
      </w:r>
      <w:proofErr w:type="spellEnd"/>
      <w:r w:rsidRPr="00844603">
        <w:rPr>
          <w:rFonts w:ascii="Times New Roman" w:hAnsi="Times New Roman" w:cs="Times New Roman"/>
          <w:b/>
          <w:sz w:val="28"/>
          <w:szCs w:val="28"/>
        </w:rPr>
        <w:t xml:space="preserve"> и я</w:t>
      </w:r>
    </w:p>
    <w:p w:rsidR="00FF09A7" w:rsidRPr="00844603" w:rsidRDefault="00FF09A7" w:rsidP="00FF09A7">
      <w:pPr>
        <w:spacing w:after="0"/>
        <w:jc w:val="center"/>
        <w:rPr>
          <w:rFonts w:ascii="Times New Roman" w:hAnsi="Times New Roman" w:cs="Times New Roman"/>
          <w:b/>
          <w:sz w:val="28"/>
          <w:szCs w:val="28"/>
        </w:rPr>
      </w:pPr>
      <w:r w:rsidRPr="00844603">
        <w:rPr>
          <w:rFonts w:ascii="Times New Roman" w:hAnsi="Times New Roman" w:cs="Times New Roman"/>
          <w:b/>
          <w:sz w:val="28"/>
          <w:szCs w:val="28"/>
        </w:rPr>
        <w:t>Иркутская область</w:t>
      </w:r>
    </w:p>
    <w:p w:rsidR="00FF09A7" w:rsidRPr="00844603" w:rsidRDefault="00FF09A7" w:rsidP="00FF09A7">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Муниципальное образование «Тайшетский район»</w:t>
      </w:r>
    </w:p>
    <w:p w:rsidR="00FF09A7" w:rsidRPr="00844603" w:rsidRDefault="0056112B" w:rsidP="00FF09A7">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Черчетс</w:t>
      </w:r>
      <w:r w:rsidR="00FF09A7" w:rsidRPr="00844603">
        <w:rPr>
          <w:rFonts w:ascii="Times New Roman" w:hAnsi="Times New Roman" w:cs="Times New Roman"/>
          <w:b/>
          <w:sz w:val="28"/>
          <w:szCs w:val="28"/>
        </w:rPr>
        <w:t>кое муниципальное образование</w:t>
      </w:r>
    </w:p>
    <w:p w:rsidR="00FF09A7" w:rsidRPr="00844603" w:rsidRDefault="00FF09A7" w:rsidP="00FF09A7">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 xml:space="preserve">Администрация </w:t>
      </w:r>
      <w:r w:rsidR="0056112B">
        <w:rPr>
          <w:rFonts w:ascii="Times New Roman" w:hAnsi="Times New Roman" w:cs="Times New Roman"/>
          <w:b/>
          <w:sz w:val="28"/>
          <w:szCs w:val="28"/>
        </w:rPr>
        <w:t>Черчетского</w:t>
      </w:r>
      <w:r w:rsidRPr="00844603">
        <w:rPr>
          <w:rFonts w:ascii="Times New Roman" w:hAnsi="Times New Roman" w:cs="Times New Roman"/>
          <w:b/>
          <w:sz w:val="28"/>
          <w:szCs w:val="28"/>
        </w:rPr>
        <w:t xml:space="preserve"> муниципального образования</w:t>
      </w:r>
    </w:p>
    <w:p w:rsidR="00FF09A7" w:rsidRPr="00844603" w:rsidRDefault="00FF09A7" w:rsidP="00FF09A7">
      <w:pPr>
        <w:spacing w:after="0"/>
        <w:rPr>
          <w:rFonts w:ascii="Times New Roman" w:hAnsi="Times New Roman" w:cs="Times New Roman"/>
          <w:b/>
          <w:sz w:val="28"/>
          <w:szCs w:val="28"/>
        </w:rPr>
      </w:pPr>
    </w:p>
    <w:p w:rsidR="00FF09A7" w:rsidRPr="00844603" w:rsidRDefault="00FF09A7" w:rsidP="00FF09A7">
      <w:pPr>
        <w:spacing w:after="0"/>
        <w:jc w:val="center"/>
        <w:outlineLvl w:val="0"/>
        <w:rPr>
          <w:rFonts w:ascii="Times New Roman" w:hAnsi="Times New Roman" w:cs="Times New Roman"/>
          <w:b/>
          <w:sz w:val="28"/>
          <w:szCs w:val="28"/>
        </w:rPr>
      </w:pPr>
      <w:r w:rsidRPr="00844603">
        <w:rPr>
          <w:rFonts w:ascii="Times New Roman" w:hAnsi="Times New Roman" w:cs="Times New Roman"/>
          <w:b/>
          <w:sz w:val="28"/>
          <w:szCs w:val="28"/>
        </w:rPr>
        <w:t>ПОСТАНОВЛЕНИЕ</w:t>
      </w:r>
    </w:p>
    <w:p w:rsidR="00FF09A7" w:rsidRPr="00844603" w:rsidRDefault="00FF09A7" w:rsidP="00FF09A7">
      <w:pPr>
        <w:spacing w:after="0"/>
        <w:jc w:val="center"/>
        <w:rPr>
          <w:rFonts w:ascii="Times New Roman" w:hAnsi="Times New Roman" w:cs="Times New Roman"/>
          <w:b/>
          <w:sz w:val="28"/>
          <w:szCs w:val="28"/>
        </w:rPr>
      </w:pPr>
    </w:p>
    <w:tbl>
      <w:tblPr>
        <w:tblW w:w="9536" w:type="dxa"/>
        <w:tblInd w:w="-72" w:type="dxa"/>
        <w:tblBorders>
          <w:top w:val="double" w:sz="4" w:space="0" w:color="auto"/>
        </w:tblBorders>
        <w:tblLook w:val="04A0"/>
      </w:tblPr>
      <w:tblGrid>
        <w:gridCol w:w="9536"/>
      </w:tblGrid>
      <w:tr w:rsidR="00FF09A7" w:rsidRPr="00355682" w:rsidTr="00106B5B">
        <w:trPr>
          <w:trHeight w:val="669"/>
        </w:trPr>
        <w:tc>
          <w:tcPr>
            <w:tcW w:w="9536" w:type="dxa"/>
            <w:tcBorders>
              <w:top w:val="double" w:sz="4" w:space="0" w:color="auto"/>
              <w:left w:val="nil"/>
              <w:bottom w:val="nil"/>
              <w:right w:val="nil"/>
            </w:tcBorders>
          </w:tcPr>
          <w:p w:rsidR="00FF09A7" w:rsidRPr="009D767F" w:rsidRDefault="00FF09A7" w:rsidP="00106B5B">
            <w:pPr>
              <w:spacing w:after="0"/>
              <w:rPr>
                <w:rFonts w:ascii="Times New Roman" w:hAnsi="Times New Roman" w:cs="Times New Roman"/>
                <w:b/>
                <w:sz w:val="28"/>
                <w:szCs w:val="28"/>
              </w:rPr>
            </w:pPr>
          </w:p>
          <w:p w:rsidR="00FF09A7" w:rsidRPr="00A1011B" w:rsidRDefault="00FF09A7" w:rsidP="00460351">
            <w:pPr>
              <w:spacing w:after="0"/>
              <w:rPr>
                <w:rFonts w:ascii="Times New Roman" w:hAnsi="Times New Roman" w:cs="Times New Roman"/>
                <w:b/>
                <w:sz w:val="28"/>
                <w:szCs w:val="28"/>
              </w:rPr>
            </w:pPr>
            <w:r w:rsidRPr="009D767F">
              <w:rPr>
                <w:rFonts w:ascii="Times New Roman" w:hAnsi="Times New Roman" w:cs="Times New Roman"/>
                <w:b/>
                <w:sz w:val="28"/>
                <w:szCs w:val="28"/>
              </w:rPr>
              <w:t>от «1</w:t>
            </w:r>
            <w:r w:rsidR="00460351">
              <w:rPr>
                <w:rFonts w:ascii="Times New Roman" w:hAnsi="Times New Roman" w:cs="Times New Roman"/>
                <w:b/>
                <w:sz w:val="28"/>
                <w:szCs w:val="28"/>
              </w:rPr>
              <w:t>0</w:t>
            </w:r>
            <w:r w:rsidRPr="009D767F">
              <w:rPr>
                <w:rFonts w:ascii="Times New Roman" w:hAnsi="Times New Roman" w:cs="Times New Roman"/>
                <w:b/>
                <w:sz w:val="28"/>
                <w:szCs w:val="28"/>
              </w:rPr>
              <w:t xml:space="preserve">»  </w:t>
            </w:r>
            <w:r w:rsidR="00460351">
              <w:rPr>
                <w:rFonts w:ascii="Times New Roman" w:hAnsi="Times New Roman" w:cs="Times New Roman"/>
                <w:b/>
                <w:sz w:val="28"/>
                <w:szCs w:val="28"/>
              </w:rPr>
              <w:t>ноября</w:t>
            </w:r>
            <w:r w:rsidRPr="009D767F">
              <w:rPr>
                <w:rFonts w:ascii="Times New Roman" w:hAnsi="Times New Roman" w:cs="Times New Roman"/>
                <w:b/>
                <w:sz w:val="28"/>
                <w:szCs w:val="28"/>
              </w:rPr>
              <w:t xml:space="preserve">  2015 года                                        </w:t>
            </w:r>
            <w:r w:rsidR="00460351">
              <w:rPr>
                <w:rFonts w:ascii="Times New Roman" w:hAnsi="Times New Roman" w:cs="Times New Roman"/>
                <w:b/>
                <w:sz w:val="28"/>
                <w:szCs w:val="28"/>
              </w:rPr>
              <w:t xml:space="preserve">                            </w:t>
            </w:r>
            <w:r w:rsidRPr="009D767F">
              <w:rPr>
                <w:rFonts w:ascii="Times New Roman" w:hAnsi="Times New Roman" w:cs="Times New Roman"/>
                <w:b/>
                <w:sz w:val="28"/>
                <w:szCs w:val="28"/>
              </w:rPr>
              <w:t xml:space="preserve">       № </w:t>
            </w:r>
            <w:r w:rsidR="00460351">
              <w:rPr>
                <w:rFonts w:ascii="Times New Roman" w:hAnsi="Times New Roman" w:cs="Times New Roman"/>
                <w:b/>
                <w:sz w:val="28"/>
                <w:szCs w:val="28"/>
              </w:rPr>
              <w:t>35</w:t>
            </w:r>
          </w:p>
        </w:tc>
      </w:tr>
    </w:tbl>
    <w:p w:rsidR="00FF09A7" w:rsidRPr="003E26F9" w:rsidRDefault="00FF09A7" w:rsidP="00FF09A7">
      <w:pPr>
        <w:rPr>
          <w:sz w:val="6"/>
          <w:szCs w:val="16"/>
        </w:rPr>
      </w:pPr>
    </w:p>
    <w:tbl>
      <w:tblPr>
        <w:tblW w:w="6345" w:type="dxa"/>
        <w:tblLook w:val="01E0"/>
      </w:tblPr>
      <w:tblGrid>
        <w:gridCol w:w="6345"/>
      </w:tblGrid>
      <w:tr w:rsidR="00FF09A7" w:rsidRPr="002F09F8" w:rsidTr="00106B5B">
        <w:tc>
          <w:tcPr>
            <w:tcW w:w="6345" w:type="dxa"/>
          </w:tcPr>
          <w:p w:rsidR="00FF09A7" w:rsidRDefault="00FF09A7" w:rsidP="00106B5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p>
          <w:p w:rsidR="00FF09A7" w:rsidRDefault="00FF09A7" w:rsidP="00106B5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F09F8">
              <w:rPr>
                <w:rFonts w:ascii="Times New Roman" w:hAnsi="Times New Roman" w:cs="Times New Roman"/>
                <w:sz w:val="24"/>
                <w:szCs w:val="24"/>
              </w:rPr>
              <w:t>Предоставление земельных участков, государственная собственность</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на которые не разграничена или земельных участков, находящихся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w:t>
            </w:r>
          </w:p>
          <w:p w:rsidR="00FF09A7" w:rsidRPr="002F09F8" w:rsidRDefault="00FF09A7" w:rsidP="00106B5B">
            <w:pPr>
              <w:spacing w:after="0" w:line="240" w:lineRule="auto"/>
              <w:rPr>
                <w:rFonts w:ascii="Times New Roman" w:hAnsi="Times New Roman" w:cs="Times New Roman"/>
                <w:sz w:val="24"/>
                <w:szCs w:val="24"/>
              </w:rPr>
            </w:pPr>
            <w:r w:rsidRPr="002F09F8">
              <w:rPr>
                <w:rFonts w:ascii="Times New Roman" w:hAnsi="Times New Roman" w:cs="Times New Roman"/>
                <w:sz w:val="24"/>
                <w:szCs w:val="24"/>
              </w:rPr>
              <w:t xml:space="preserve"> на </w:t>
            </w:r>
            <w:proofErr w:type="gramStart"/>
            <w:r w:rsidRPr="002F09F8">
              <w:rPr>
                <w:rFonts w:ascii="Times New Roman" w:hAnsi="Times New Roman" w:cs="Times New Roman"/>
                <w:sz w:val="24"/>
                <w:szCs w:val="24"/>
              </w:rPr>
              <w:t>которых</w:t>
            </w:r>
            <w:proofErr w:type="gramEnd"/>
            <w:r w:rsidRPr="002F09F8">
              <w:rPr>
                <w:rFonts w:ascii="Times New Roman" w:hAnsi="Times New Roman" w:cs="Times New Roman"/>
                <w:sz w:val="24"/>
                <w:szCs w:val="24"/>
              </w:rPr>
              <w:t xml:space="preserve"> расположены здания, сооружения</w:t>
            </w:r>
            <w:r>
              <w:rPr>
                <w:rFonts w:ascii="Times New Roman" w:hAnsi="Times New Roman" w:cs="Times New Roman"/>
                <w:sz w:val="24"/>
                <w:szCs w:val="24"/>
              </w:rPr>
              <w:t>»</w:t>
            </w:r>
          </w:p>
        </w:tc>
      </w:tr>
    </w:tbl>
    <w:p w:rsidR="00FF09A7" w:rsidRPr="002F09F8" w:rsidRDefault="00FF09A7" w:rsidP="00FF09A7">
      <w:pPr>
        <w:spacing w:after="0" w:line="240" w:lineRule="auto"/>
        <w:ind w:right="72"/>
        <w:jc w:val="both"/>
        <w:rPr>
          <w:rFonts w:ascii="Times New Roman" w:hAnsi="Times New Roman" w:cs="Times New Roman"/>
          <w:sz w:val="24"/>
          <w:szCs w:val="24"/>
        </w:rPr>
      </w:pPr>
    </w:p>
    <w:p w:rsidR="00FF09A7" w:rsidRPr="00844603" w:rsidRDefault="00FF09A7" w:rsidP="00FF09A7">
      <w:pPr>
        <w:spacing w:after="0" w:line="240" w:lineRule="auto"/>
        <w:ind w:right="72" w:firstLine="708"/>
        <w:jc w:val="both"/>
        <w:rPr>
          <w:rFonts w:ascii="Times New Roman" w:hAnsi="Times New Roman" w:cs="Times New Roman"/>
          <w:sz w:val="24"/>
          <w:szCs w:val="24"/>
        </w:rPr>
      </w:pPr>
      <w:proofErr w:type="gramStart"/>
      <w:r w:rsidRPr="002F09F8">
        <w:rPr>
          <w:rFonts w:ascii="Times New Roman" w:hAnsi="Times New Roman" w:cs="Times New Roman"/>
          <w:sz w:val="24"/>
          <w:szCs w:val="24"/>
        </w:rPr>
        <w:t>В целях обеспечение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не разграничена, а также земель, находящихся в муниципальной собственности </w:t>
      </w:r>
      <w:r w:rsidR="0056112B">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муниципального образования, необходимых для эксплуатации существующих зданий, строений, сооружений, в собственность, аренду, безвозмездное срочное пользование, упорядочения выполнения административных процедур, связанных с предоставлением земельных участков, обеспечения повышение качества</w:t>
      </w:r>
      <w:proofErr w:type="gramEnd"/>
      <w:r w:rsidRPr="002F09F8">
        <w:rPr>
          <w:rFonts w:ascii="Times New Roman" w:hAnsi="Times New Roman" w:cs="Times New Roman"/>
          <w:sz w:val="24"/>
          <w:szCs w:val="24"/>
        </w:rPr>
        <w:t xml:space="preserve"> предоставления муниципальных услуг, руководствуясь Федеральными законами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от 06.10.2003г. </w:t>
      </w:r>
      <w:hyperlink r:id="rId6" w:history="1">
        <w:r w:rsidRPr="002F09F8">
          <w:rPr>
            <w:rFonts w:ascii="Times New Roman" w:hAnsi="Times New Roman" w:cs="Times New Roman"/>
            <w:sz w:val="24"/>
            <w:szCs w:val="24"/>
          </w:rPr>
          <w:t>№ 131-ФЗ</w:t>
        </w:r>
      </w:hyperlink>
      <w:r w:rsidRPr="002F09F8">
        <w:rPr>
          <w:rFonts w:ascii="Times New Roman" w:hAnsi="Times New Roman" w:cs="Times New Roman"/>
          <w:sz w:val="24"/>
          <w:szCs w:val="24"/>
        </w:rPr>
        <w:t xml:space="preserve"> </w:t>
      </w:r>
      <w:r>
        <w:rPr>
          <w:rFonts w:ascii="Times New Roman" w:hAnsi="Times New Roman" w:cs="Times New Roman"/>
          <w:sz w:val="24"/>
          <w:szCs w:val="24"/>
        </w:rPr>
        <w:t>«</w:t>
      </w:r>
      <w:r w:rsidRPr="002F09F8">
        <w:rPr>
          <w:rFonts w:ascii="Times New Roman" w:hAnsi="Times New Roman" w:cs="Times New Roman"/>
          <w:sz w:val="24"/>
          <w:szCs w:val="24"/>
        </w:rPr>
        <w:t xml:space="preserve">Об общих принципах организации местного самоуправления </w:t>
      </w:r>
      <w:r>
        <w:rPr>
          <w:rFonts w:ascii="Times New Roman" w:hAnsi="Times New Roman" w:cs="Times New Roman"/>
          <w:sz w:val="24"/>
          <w:szCs w:val="24"/>
        </w:rPr>
        <w:t xml:space="preserve">    </w:t>
      </w:r>
      <w:r w:rsidRPr="002F09F8">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2F09F8">
        <w:rPr>
          <w:rFonts w:ascii="Times New Roman" w:hAnsi="Times New Roman" w:cs="Times New Roman"/>
          <w:sz w:val="24"/>
          <w:szCs w:val="24"/>
        </w:rPr>
        <w:t xml:space="preserve">, от 27.07.2010г. </w:t>
      </w:r>
      <w:hyperlink r:id="rId7" w:history="1">
        <w:r w:rsidRPr="002F09F8">
          <w:rPr>
            <w:rFonts w:ascii="Times New Roman" w:hAnsi="Times New Roman" w:cs="Times New Roman"/>
            <w:sz w:val="24"/>
            <w:szCs w:val="24"/>
          </w:rPr>
          <w:t>№ 210-ФЗ</w:t>
        </w:r>
      </w:hyperlink>
      <w:r w:rsidRPr="002F09F8">
        <w:rPr>
          <w:rFonts w:ascii="Times New Roman" w:hAnsi="Times New Roman" w:cs="Times New Roman"/>
          <w:sz w:val="24"/>
          <w:szCs w:val="24"/>
        </w:rPr>
        <w:t xml:space="preserve"> </w:t>
      </w:r>
      <w:r>
        <w:rPr>
          <w:rFonts w:ascii="Times New Roman" w:hAnsi="Times New Roman" w:cs="Times New Roman"/>
          <w:sz w:val="24"/>
          <w:szCs w:val="24"/>
        </w:rPr>
        <w:t>«</w:t>
      </w:r>
      <w:r w:rsidRPr="002F09F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2F09F8">
        <w:rPr>
          <w:rFonts w:ascii="Times New Roman" w:hAnsi="Times New Roman" w:cs="Times New Roman"/>
          <w:sz w:val="24"/>
          <w:szCs w:val="24"/>
        </w:rPr>
        <w:t>,</w:t>
      </w:r>
      <w:r w:rsidRPr="00844603">
        <w:rPr>
          <w:rFonts w:ascii="Times New Roman" w:hAnsi="Times New Roman" w:cs="Times New Roman"/>
          <w:sz w:val="24"/>
          <w:szCs w:val="24"/>
        </w:rPr>
        <w:t xml:space="preserve"> </w:t>
      </w:r>
      <w:r>
        <w:rPr>
          <w:rFonts w:ascii="Times New Roman" w:hAnsi="Times New Roman"/>
          <w:sz w:val="24"/>
          <w:szCs w:val="24"/>
        </w:rPr>
        <w:t xml:space="preserve">ст.ст. 23,46 </w:t>
      </w:r>
      <w:r>
        <w:rPr>
          <w:rFonts w:ascii="Times New Roman" w:hAnsi="Times New Roman" w:cs="Times New Roman"/>
          <w:sz w:val="24"/>
          <w:szCs w:val="24"/>
        </w:rPr>
        <w:t>Устава</w:t>
      </w:r>
      <w:r w:rsidRPr="00844603">
        <w:rPr>
          <w:rFonts w:ascii="Times New Roman" w:hAnsi="Times New Roman" w:cs="Times New Roman"/>
          <w:sz w:val="24"/>
          <w:szCs w:val="24"/>
        </w:rPr>
        <w:t xml:space="preserve"> </w:t>
      </w:r>
      <w:r w:rsidR="0056112B">
        <w:rPr>
          <w:rFonts w:ascii="Times New Roman" w:hAnsi="Times New Roman" w:cs="Times New Roman"/>
          <w:sz w:val="24"/>
          <w:szCs w:val="24"/>
        </w:rPr>
        <w:t>Черчетского</w:t>
      </w:r>
      <w:r w:rsidRPr="00844603">
        <w:rPr>
          <w:rFonts w:ascii="Times New Roman" w:hAnsi="Times New Roman" w:cs="Times New Roman"/>
          <w:sz w:val="24"/>
          <w:szCs w:val="24"/>
        </w:rPr>
        <w:t xml:space="preserve">  муниципального образования, администрация </w:t>
      </w:r>
      <w:r w:rsidR="0056112B">
        <w:rPr>
          <w:rFonts w:ascii="Times New Roman" w:hAnsi="Times New Roman" w:cs="Times New Roman"/>
          <w:sz w:val="24"/>
          <w:szCs w:val="24"/>
        </w:rPr>
        <w:t>Черчетского</w:t>
      </w:r>
      <w:r w:rsidRPr="00844603">
        <w:rPr>
          <w:rFonts w:ascii="Times New Roman" w:hAnsi="Times New Roman" w:cs="Times New Roman"/>
          <w:sz w:val="24"/>
          <w:szCs w:val="24"/>
        </w:rPr>
        <w:t xml:space="preserve">  муниципального образования</w:t>
      </w:r>
    </w:p>
    <w:p w:rsidR="00FF09A7" w:rsidRDefault="00FF09A7" w:rsidP="00FF09A7">
      <w:pPr>
        <w:spacing w:after="0" w:line="240" w:lineRule="auto"/>
        <w:jc w:val="both"/>
        <w:rPr>
          <w:rFonts w:ascii="Times New Roman" w:hAnsi="Times New Roman" w:cs="Times New Roman"/>
          <w:b/>
          <w:sz w:val="24"/>
          <w:szCs w:val="24"/>
        </w:rPr>
      </w:pPr>
    </w:p>
    <w:p w:rsidR="00FF09A7" w:rsidRPr="003E26F9" w:rsidRDefault="00FF09A7" w:rsidP="00FF09A7">
      <w:pPr>
        <w:spacing w:after="0" w:line="240" w:lineRule="auto"/>
        <w:jc w:val="both"/>
        <w:rPr>
          <w:rFonts w:ascii="Times New Roman" w:hAnsi="Times New Roman" w:cs="Times New Roman"/>
          <w:sz w:val="24"/>
          <w:szCs w:val="24"/>
        </w:rPr>
      </w:pPr>
      <w:r w:rsidRPr="003E26F9">
        <w:rPr>
          <w:rFonts w:ascii="Times New Roman" w:hAnsi="Times New Roman" w:cs="Times New Roman"/>
          <w:sz w:val="24"/>
          <w:szCs w:val="24"/>
        </w:rPr>
        <w:t>ПОСТАНОВЛЯЕТ:</w:t>
      </w:r>
    </w:p>
    <w:p w:rsidR="00FF09A7" w:rsidRPr="002F09F8" w:rsidRDefault="00FF09A7" w:rsidP="00FF09A7">
      <w:pPr>
        <w:spacing w:after="0" w:line="240" w:lineRule="auto"/>
        <w:rPr>
          <w:rFonts w:ascii="Times New Roman" w:hAnsi="Times New Roman" w:cs="Times New Roman"/>
          <w:sz w:val="24"/>
          <w:szCs w:val="24"/>
        </w:rPr>
      </w:pPr>
    </w:p>
    <w:p w:rsidR="00FF09A7" w:rsidRPr="002F09F8" w:rsidRDefault="00FF09A7" w:rsidP="00FF09A7">
      <w:pPr>
        <w:spacing w:after="0" w:line="240" w:lineRule="auto"/>
        <w:ind w:firstLine="720"/>
        <w:jc w:val="both"/>
        <w:rPr>
          <w:rFonts w:ascii="Times New Roman" w:hAnsi="Times New Roman" w:cs="Times New Roman"/>
          <w:sz w:val="24"/>
          <w:szCs w:val="24"/>
        </w:rPr>
      </w:pPr>
      <w:r w:rsidRPr="002F09F8">
        <w:rPr>
          <w:rFonts w:ascii="Times New Roman" w:hAnsi="Times New Roman" w:cs="Times New Roman"/>
          <w:sz w:val="24"/>
          <w:szCs w:val="24"/>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4"/>
          <w:szCs w:val="24"/>
        </w:rPr>
        <w:t>«</w:t>
      </w:r>
      <w:r w:rsidRPr="002F09F8">
        <w:rPr>
          <w:rFonts w:ascii="Times New Roman" w:hAnsi="Times New Roman" w:cs="Times New Roman"/>
          <w:sz w:val="24"/>
          <w:szCs w:val="24"/>
        </w:rPr>
        <w:t>Предоставление земельных участков, государственная собственность на которые не разграничена или земельных участков, находящихся</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2F09F8">
        <w:rPr>
          <w:rFonts w:ascii="Times New Roman" w:hAnsi="Times New Roman" w:cs="Times New Roman"/>
          <w:sz w:val="24"/>
          <w:szCs w:val="24"/>
        </w:rPr>
        <w:t>на которых расположены здания, сооружения</w:t>
      </w:r>
      <w:r>
        <w:rPr>
          <w:rFonts w:ascii="Times New Roman" w:hAnsi="Times New Roman" w:cs="Times New Roman"/>
          <w:sz w:val="24"/>
          <w:szCs w:val="24"/>
        </w:rPr>
        <w:t>»</w:t>
      </w:r>
      <w:r w:rsidRPr="002F09F8">
        <w:rPr>
          <w:rFonts w:ascii="Times New Roman" w:hAnsi="Times New Roman" w:cs="Times New Roman"/>
          <w:sz w:val="24"/>
          <w:szCs w:val="24"/>
        </w:rPr>
        <w:t>.</w:t>
      </w:r>
    </w:p>
    <w:p w:rsidR="00FF09A7" w:rsidRPr="00C96BAA" w:rsidRDefault="00FF09A7" w:rsidP="00FF09A7">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844603">
        <w:rPr>
          <w:rFonts w:ascii="Times New Roman" w:hAnsi="Times New Roman"/>
          <w:sz w:val="24"/>
          <w:szCs w:val="24"/>
        </w:rPr>
        <w:t xml:space="preserve">2. </w:t>
      </w:r>
      <w:r>
        <w:rPr>
          <w:rFonts w:ascii="Times New Roman" w:hAnsi="Times New Roman"/>
          <w:sz w:val="24"/>
          <w:szCs w:val="24"/>
          <w:lang w:val="tt-RU"/>
        </w:rPr>
        <w:t xml:space="preserve">Опубликовать насоящее постановление </w:t>
      </w:r>
      <w:r>
        <w:rPr>
          <w:rFonts w:ascii="Times New Roman" w:hAnsi="Times New Roman"/>
          <w:sz w:val="24"/>
          <w:szCs w:val="24"/>
        </w:rPr>
        <w:t xml:space="preserve">в бюллетене нормативных правовых актов </w:t>
      </w:r>
      <w:r w:rsidR="0056112B">
        <w:rPr>
          <w:rFonts w:ascii="Times New Roman" w:hAnsi="Times New Roman"/>
          <w:sz w:val="24"/>
          <w:szCs w:val="24"/>
        </w:rPr>
        <w:t>Черчетского</w:t>
      </w:r>
      <w:r>
        <w:rPr>
          <w:rFonts w:ascii="Times New Roman" w:hAnsi="Times New Roman"/>
          <w:sz w:val="24"/>
          <w:szCs w:val="24"/>
        </w:rPr>
        <w:t xml:space="preserve"> муниципального образования «Официальные вести» и </w:t>
      </w:r>
      <w:r w:rsidRPr="00C96BAA">
        <w:rPr>
          <w:rFonts w:ascii="Times New Roman" w:hAnsi="Times New Roman"/>
          <w:sz w:val="24"/>
          <w:szCs w:val="24"/>
        </w:rPr>
        <w:t xml:space="preserve">разместить на официальном сайте </w:t>
      </w:r>
      <w:r w:rsidR="0056112B">
        <w:rPr>
          <w:rFonts w:ascii="Times New Roman" w:hAnsi="Times New Roman"/>
          <w:sz w:val="24"/>
          <w:szCs w:val="24"/>
        </w:rPr>
        <w:t>Черчетского</w:t>
      </w:r>
      <w:r w:rsidRPr="00C96BAA">
        <w:rPr>
          <w:rFonts w:ascii="Times New Roman" w:hAnsi="Times New Roman"/>
          <w:sz w:val="24"/>
          <w:szCs w:val="24"/>
        </w:rPr>
        <w:t xml:space="preserve"> муниципального образования в информационно-телекоммуникационной сети «Интернет».</w:t>
      </w:r>
    </w:p>
    <w:p w:rsidR="00FF09A7" w:rsidRPr="00844603" w:rsidRDefault="00FF09A7" w:rsidP="00FF09A7">
      <w:pPr>
        <w:pStyle w:val="21"/>
        <w:spacing w:after="0" w:line="240" w:lineRule="auto"/>
        <w:ind w:left="0" w:firstLine="720"/>
      </w:pPr>
      <w:r w:rsidRPr="00844603">
        <w:t xml:space="preserve">3. </w:t>
      </w:r>
      <w:proofErr w:type="gramStart"/>
      <w:r w:rsidRPr="00844603">
        <w:t>Контроль за</w:t>
      </w:r>
      <w:proofErr w:type="gramEnd"/>
      <w:r w:rsidRPr="00844603">
        <w:t xml:space="preserve"> исполнением настоящего постановления  оставляю за собой.</w:t>
      </w:r>
    </w:p>
    <w:p w:rsidR="00FF09A7" w:rsidRPr="00844603" w:rsidRDefault="00FF09A7" w:rsidP="00FF09A7">
      <w:pPr>
        <w:spacing w:after="0" w:line="240" w:lineRule="auto"/>
        <w:ind w:firstLine="720"/>
        <w:jc w:val="both"/>
        <w:rPr>
          <w:rFonts w:ascii="Times New Roman" w:hAnsi="Times New Roman" w:cs="Times New Roman"/>
          <w:sz w:val="24"/>
          <w:szCs w:val="24"/>
        </w:rPr>
      </w:pPr>
    </w:p>
    <w:p w:rsidR="0056112B" w:rsidRDefault="0056112B" w:rsidP="00FF09A7">
      <w:pPr>
        <w:autoSpaceDE w:val="0"/>
        <w:autoSpaceDN w:val="0"/>
        <w:adjustRightInd w:val="0"/>
        <w:spacing w:after="0" w:line="240" w:lineRule="auto"/>
        <w:jc w:val="right"/>
        <w:rPr>
          <w:rFonts w:ascii="Times New Roman" w:hAnsi="Times New Roman" w:cs="Times New Roman"/>
          <w:sz w:val="24"/>
          <w:szCs w:val="24"/>
        </w:rPr>
      </w:pPr>
    </w:p>
    <w:p w:rsidR="00106B5B" w:rsidRPr="00106B5B" w:rsidRDefault="00106B5B" w:rsidP="00106B5B">
      <w:pPr>
        <w:autoSpaceDE w:val="0"/>
        <w:autoSpaceDN w:val="0"/>
        <w:adjustRightInd w:val="0"/>
        <w:spacing w:after="0" w:line="240" w:lineRule="auto"/>
        <w:rPr>
          <w:rFonts w:ascii="Times New Roman" w:hAnsi="Times New Roman" w:cs="Times New Roman"/>
          <w:sz w:val="24"/>
          <w:szCs w:val="24"/>
        </w:rPr>
      </w:pPr>
      <w:r w:rsidRPr="00106B5B">
        <w:rPr>
          <w:rFonts w:ascii="Times New Roman" w:hAnsi="Times New Roman" w:cs="Times New Roman"/>
          <w:szCs w:val="24"/>
        </w:rPr>
        <w:t>И.о</w:t>
      </w:r>
      <w:proofErr w:type="gramStart"/>
      <w:r w:rsidRPr="00106B5B">
        <w:rPr>
          <w:rFonts w:ascii="Times New Roman" w:hAnsi="Times New Roman" w:cs="Times New Roman"/>
          <w:szCs w:val="24"/>
        </w:rPr>
        <w:t>.г</w:t>
      </w:r>
      <w:proofErr w:type="gramEnd"/>
      <w:r w:rsidRPr="00106B5B">
        <w:rPr>
          <w:rFonts w:ascii="Times New Roman" w:hAnsi="Times New Roman" w:cs="Times New Roman"/>
          <w:szCs w:val="24"/>
        </w:rPr>
        <w:t>лавы Черчетского муниципального образования                              Г.П.Огородникова</w:t>
      </w:r>
    </w:p>
    <w:p w:rsidR="00106B5B" w:rsidRDefault="00106B5B" w:rsidP="00FF09A7">
      <w:pPr>
        <w:autoSpaceDE w:val="0"/>
        <w:autoSpaceDN w:val="0"/>
        <w:adjustRightInd w:val="0"/>
        <w:spacing w:after="0" w:line="240" w:lineRule="auto"/>
        <w:jc w:val="right"/>
        <w:rPr>
          <w:rFonts w:ascii="Times New Roman" w:hAnsi="Times New Roman" w:cs="Times New Roman"/>
          <w:sz w:val="24"/>
          <w:szCs w:val="24"/>
        </w:rPr>
      </w:pP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lastRenderedPageBreak/>
        <w:t>УТВЕРЖДЕН</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постановлением </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администрации </w:t>
      </w:r>
      <w:r w:rsidR="0056112B">
        <w:rPr>
          <w:rFonts w:ascii="Times New Roman" w:hAnsi="Times New Roman" w:cs="Times New Roman"/>
          <w:sz w:val="24"/>
          <w:szCs w:val="24"/>
        </w:rPr>
        <w:t>Черчетского</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rPr>
      </w:pPr>
      <w:r w:rsidRPr="00326908">
        <w:rPr>
          <w:rFonts w:ascii="Times New Roman" w:hAnsi="Times New Roman" w:cs="Times New Roman"/>
          <w:sz w:val="24"/>
          <w:szCs w:val="24"/>
        </w:rPr>
        <w:t xml:space="preserve"> муниципального образования</w:t>
      </w:r>
    </w:p>
    <w:p w:rsidR="00FF09A7" w:rsidRPr="00326908" w:rsidRDefault="00FF09A7" w:rsidP="00FF09A7">
      <w:pPr>
        <w:autoSpaceDE w:val="0"/>
        <w:autoSpaceDN w:val="0"/>
        <w:adjustRightInd w:val="0"/>
        <w:spacing w:after="0" w:line="240" w:lineRule="auto"/>
        <w:jc w:val="right"/>
        <w:rPr>
          <w:rFonts w:ascii="Times New Roman" w:hAnsi="Times New Roman" w:cs="Times New Roman"/>
          <w:sz w:val="24"/>
          <w:szCs w:val="24"/>
          <w:u w:val="single"/>
        </w:rPr>
      </w:pPr>
      <w:r w:rsidRPr="00326908">
        <w:rPr>
          <w:rFonts w:ascii="Times New Roman" w:hAnsi="Times New Roman" w:cs="Times New Roman"/>
          <w:sz w:val="24"/>
          <w:szCs w:val="24"/>
          <w:u w:val="single"/>
        </w:rPr>
        <w:t>от 1</w:t>
      </w:r>
      <w:r w:rsidR="00460351">
        <w:rPr>
          <w:rFonts w:ascii="Times New Roman" w:hAnsi="Times New Roman" w:cs="Times New Roman"/>
          <w:sz w:val="24"/>
          <w:szCs w:val="24"/>
          <w:u w:val="single"/>
        </w:rPr>
        <w:t>0.11</w:t>
      </w:r>
      <w:r w:rsidRPr="00326908">
        <w:rPr>
          <w:rFonts w:ascii="Times New Roman" w:hAnsi="Times New Roman" w:cs="Times New Roman"/>
          <w:sz w:val="24"/>
          <w:szCs w:val="24"/>
          <w:u w:val="single"/>
        </w:rPr>
        <w:t xml:space="preserve">.2015г. № </w:t>
      </w:r>
      <w:r w:rsidR="00460351">
        <w:rPr>
          <w:rFonts w:ascii="Times New Roman" w:hAnsi="Times New Roman" w:cs="Times New Roman"/>
          <w:sz w:val="24"/>
          <w:szCs w:val="24"/>
          <w:u w:val="single"/>
        </w:rPr>
        <w:t>35</w:t>
      </w:r>
    </w:p>
    <w:p w:rsidR="00FF09A7" w:rsidRPr="00B6681F" w:rsidRDefault="00FF09A7" w:rsidP="00FF09A7">
      <w:pPr>
        <w:pStyle w:val="ConsPlusTitle"/>
        <w:widowControl/>
        <w:rPr>
          <w:rFonts w:ascii="Times New Roman" w:hAnsi="Times New Roman" w:cs="Times New Roman"/>
          <w:sz w:val="16"/>
          <w:szCs w:val="16"/>
        </w:rPr>
      </w:pPr>
    </w:p>
    <w:p w:rsidR="00FF09A7" w:rsidRPr="003E26F9" w:rsidRDefault="00FF09A7" w:rsidP="00FF09A7">
      <w:pPr>
        <w:pStyle w:val="ConsPlusTitle"/>
        <w:widowControl/>
        <w:jc w:val="center"/>
        <w:rPr>
          <w:rFonts w:ascii="Times New Roman" w:hAnsi="Times New Roman" w:cs="Times New Roman"/>
          <w:sz w:val="24"/>
          <w:szCs w:val="24"/>
        </w:rPr>
      </w:pPr>
      <w:r w:rsidRPr="00326908">
        <w:rPr>
          <w:rFonts w:ascii="Times New Roman" w:hAnsi="Times New Roman" w:cs="Times New Roman"/>
          <w:sz w:val="24"/>
          <w:szCs w:val="24"/>
        </w:rPr>
        <w:t>АДМИНИСТРАТИВНЫЙ РЕГЛАМЕНТ</w:t>
      </w:r>
    </w:p>
    <w:p w:rsidR="00FF09A7" w:rsidRPr="003E26F9"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предоставления муниципальной услуги </w:t>
      </w:r>
    </w:p>
    <w:p w:rsidR="00FF09A7"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«Предоставление земельных участков, государственная собственность </w:t>
      </w:r>
    </w:p>
    <w:p w:rsidR="00FF09A7"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на которые не </w:t>
      </w:r>
      <w:proofErr w:type="gramStart"/>
      <w:r w:rsidRPr="003E26F9">
        <w:rPr>
          <w:rFonts w:ascii="Times New Roman" w:hAnsi="Times New Roman" w:cs="Times New Roman"/>
          <w:b/>
          <w:sz w:val="24"/>
          <w:szCs w:val="24"/>
        </w:rPr>
        <w:t>разграничена</w:t>
      </w:r>
      <w:proofErr w:type="gramEnd"/>
      <w:r w:rsidRPr="003E26F9">
        <w:rPr>
          <w:rFonts w:ascii="Times New Roman" w:hAnsi="Times New Roman" w:cs="Times New Roman"/>
          <w:b/>
          <w:sz w:val="24"/>
          <w:szCs w:val="24"/>
        </w:rPr>
        <w:t xml:space="preserve"> или земельных участков, находящихся в муниципальной собственности </w:t>
      </w:r>
      <w:r w:rsidR="0056112B">
        <w:rPr>
          <w:rFonts w:ascii="Times New Roman" w:hAnsi="Times New Roman" w:cs="Times New Roman"/>
          <w:b/>
          <w:sz w:val="24"/>
          <w:szCs w:val="24"/>
        </w:rPr>
        <w:t>Черчетского</w:t>
      </w:r>
      <w:r w:rsidRPr="003E26F9">
        <w:rPr>
          <w:rFonts w:ascii="Times New Roman" w:hAnsi="Times New Roman" w:cs="Times New Roman"/>
          <w:b/>
          <w:sz w:val="24"/>
          <w:szCs w:val="24"/>
        </w:rPr>
        <w:t xml:space="preserve"> муниципального образования, </w:t>
      </w:r>
    </w:p>
    <w:p w:rsidR="00FF09A7" w:rsidRPr="003E26F9" w:rsidRDefault="00FF09A7" w:rsidP="00FF09A7">
      <w:pPr>
        <w:autoSpaceDE w:val="0"/>
        <w:spacing w:after="0" w:line="240" w:lineRule="auto"/>
        <w:ind w:firstLine="540"/>
        <w:jc w:val="center"/>
        <w:rPr>
          <w:rFonts w:ascii="Times New Roman" w:hAnsi="Times New Roman" w:cs="Times New Roman"/>
          <w:b/>
          <w:sz w:val="24"/>
          <w:szCs w:val="24"/>
        </w:rPr>
      </w:pPr>
      <w:r w:rsidRPr="003E26F9">
        <w:rPr>
          <w:rFonts w:ascii="Times New Roman" w:hAnsi="Times New Roman" w:cs="Times New Roman"/>
          <w:b/>
          <w:sz w:val="24"/>
          <w:szCs w:val="24"/>
        </w:rPr>
        <w:t xml:space="preserve">на </w:t>
      </w:r>
      <w:proofErr w:type="gramStart"/>
      <w:r w:rsidRPr="003E26F9">
        <w:rPr>
          <w:rFonts w:ascii="Times New Roman" w:hAnsi="Times New Roman" w:cs="Times New Roman"/>
          <w:b/>
          <w:sz w:val="24"/>
          <w:szCs w:val="24"/>
        </w:rPr>
        <w:t>которых</w:t>
      </w:r>
      <w:proofErr w:type="gramEnd"/>
      <w:r w:rsidRPr="003E26F9">
        <w:rPr>
          <w:rFonts w:ascii="Times New Roman" w:hAnsi="Times New Roman" w:cs="Times New Roman"/>
          <w:b/>
          <w:sz w:val="24"/>
          <w:szCs w:val="24"/>
        </w:rPr>
        <w:t xml:space="preserve"> расположены здания, сооружения»</w:t>
      </w:r>
    </w:p>
    <w:p w:rsidR="00FF09A7" w:rsidRPr="003E26F9" w:rsidRDefault="00FF09A7" w:rsidP="00FF09A7">
      <w:pPr>
        <w:autoSpaceDE w:val="0"/>
        <w:spacing w:after="0" w:line="240" w:lineRule="auto"/>
        <w:ind w:firstLine="540"/>
        <w:jc w:val="center"/>
        <w:rPr>
          <w:rFonts w:ascii="Times New Roman" w:hAnsi="Times New Roman" w:cs="Times New Roman"/>
          <w:b/>
          <w:sz w:val="16"/>
          <w:szCs w:val="16"/>
        </w:rPr>
      </w:pPr>
    </w:p>
    <w:p w:rsidR="00FF09A7" w:rsidRPr="002F09F8" w:rsidRDefault="00FF09A7" w:rsidP="00FF09A7">
      <w:pPr>
        <w:tabs>
          <w:tab w:val="left" w:pos="3969"/>
          <w:tab w:val="left" w:pos="4253"/>
        </w:tabs>
        <w:autoSpaceDE w:val="0"/>
        <w:spacing w:after="0" w:line="240" w:lineRule="auto"/>
        <w:jc w:val="center"/>
        <w:rPr>
          <w:rFonts w:ascii="Times New Roman" w:hAnsi="Times New Roman" w:cs="Times New Roman"/>
          <w:b/>
          <w:sz w:val="24"/>
          <w:szCs w:val="24"/>
        </w:rPr>
      </w:pPr>
      <w:r w:rsidRPr="002F09F8">
        <w:rPr>
          <w:rFonts w:ascii="Times New Roman" w:hAnsi="Times New Roman" w:cs="Times New Roman"/>
          <w:b/>
          <w:sz w:val="24"/>
          <w:szCs w:val="24"/>
          <w:lang w:val="en-US"/>
        </w:rPr>
        <w:t>I</w:t>
      </w:r>
      <w:r w:rsidRPr="002F09F8">
        <w:rPr>
          <w:rFonts w:ascii="Times New Roman" w:hAnsi="Times New Roman" w:cs="Times New Roman"/>
          <w:b/>
          <w:sz w:val="24"/>
          <w:szCs w:val="24"/>
        </w:rPr>
        <w:t>.</w:t>
      </w:r>
      <w:r w:rsidRPr="002F09F8">
        <w:rPr>
          <w:rFonts w:ascii="Times New Roman" w:hAnsi="Times New Roman" w:cs="Times New Roman"/>
          <w:b/>
          <w:sz w:val="24"/>
          <w:szCs w:val="24"/>
          <w:lang w:val="en-US"/>
        </w:rPr>
        <w:t> </w:t>
      </w:r>
      <w:r w:rsidRPr="002F09F8">
        <w:rPr>
          <w:rFonts w:ascii="Times New Roman" w:hAnsi="Times New Roman" w:cs="Times New Roman"/>
          <w:b/>
          <w:sz w:val="24"/>
          <w:szCs w:val="24"/>
        </w:rPr>
        <w:t>Общие положения</w:t>
      </w:r>
    </w:p>
    <w:p w:rsidR="00FF09A7" w:rsidRPr="003E26F9" w:rsidRDefault="00FF09A7" w:rsidP="00FF09A7">
      <w:pPr>
        <w:spacing w:after="0" w:line="240" w:lineRule="auto"/>
        <w:jc w:val="both"/>
        <w:rPr>
          <w:rFonts w:ascii="Times New Roman" w:hAnsi="Times New Roman" w:cs="Times New Roman"/>
          <w:sz w:val="16"/>
          <w:szCs w:val="16"/>
        </w:rPr>
      </w:pPr>
    </w:p>
    <w:p w:rsidR="00FF09A7" w:rsidRPr="002F09F8" w:rsidRDefault="00FF09A7" w:rsidP="00FF09A7">
      <w:pPr>
        <w:tabs>
          <w:tab w:val="left" w:pos="851"/>
          <w:tab w:val="left" w:pos="1418"/>
        </w:tabs>
        <w:autoSpaceDE w:val="0"/>
        <w:spacing w:after="0" w:line="240" w:lineRule="auto"/>
        <w:ind w:firstLine="567"/>
        <w:jc w:val="both"/>
        <w:rPr>
          <w:rFonts w:ascii="Times New Roman" w:hAnsi="Times New Roman" w:cs="Times New Roman"/>
          <w:sz w:val="24"/>
          <w:szCs w:val="24"/>
        </w:rPr>
      </w:pPr>
      <w:proofErr w:type="gramStart"/>
      <w:r w:rsidRPr="002F09F8">
        <w:rPr>
          <w:rFonts w:ascii="Times New Roman" w:hAnsi="Times New Roman" w:cs="Times New Roman"/>
          <w:sz w:val="24"/>
          <w:szCs w:val="24"/>
        </w:rPr>
        <w:t>1.1</w:t>
      </w:r>
      <w:r>
        <w:rPr>
          <w:rFonts w:ascii="Times New Roman" w:hAnsi="Times New Roman" w:cs="Times New Roman"/>
          <w:sz w:val="24"/>
          <w:szCs w:val="24"/>
        </w:rPr>
        <w:t>.</w:t>
      </w:r>
      <w:r w:rsidRPr="002F09F8">
        <w:rPr>
          <w:rFonts w:ascii="Times New Roman" w:hAnsi="Times New Roman" w:cs="Times New Roman"/>
          <w:sz w:val="24"/>
          <w:szCs w:val="24"/>
        </w:rPr>
        <w:t xml:space="preserve">Административный регламент исполнения  муниципальной услуги </w:t>
      </w:r>
      <w:r>
        <w:rPr>
          <w:rFonts w:ascii="Times New Roman" w:hAnsi="Times New Roman" w:cs="Times New Roman"/>
          <w:sz w:val="24"/>
          <w:szCs w:val="24"/>
        </w:rPr>
        <w:t>«</w:t>
      </w:r>
      <w:r w:rsidRPr="002F09F8">
        <w:rPr>
          <w:rFonts w:ascii="Times New Roman" w:hAnsi="Times New Roman" w:cs="Times New Roman"/>
          <w:sz w:val="24"/>
          <w:szCs w:val="24"/>
        </w:rPr>
        <w:t xml:space="preserve">Предоставление земельных участков, государственная собственность на которые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не разграничена или земельных участков, находящихся в муниципальной собственности </w:t>
      </w:r>
      <w:r w:rsidR="0056112B">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w:t>
      </w:r>
      <w:r>
        <w:rPr>
          <w:rFonts w:ascii="Times New Roman" w:hAnsi="Times New Roman" w:cs="Times New Roman"/>
          <w:sz w:val="24"/>
          <w:szCs w:val="24"/>
        </w:rPr>
        <w:t>м</w:t>
      </w:r>
      <w:r w:rsidRPr="002F09F8">
        <w:rPr>
          <w:rFonts w:ascii="Times New Roman" w:hAnsi="Times New Roman" w:cs="Times New Roman"/>
          <w:sz w:val="24"/>
          <w:szCs w:val="24"/>
        </w:rPr>
        <w:t>униципального образования, на которых расположены здания, сооружения</w:t>
      </w:r>
      <w:r>
        <w:rPr>
          <w:rFonts w:ascii="Times New Roman" w:hAnsi="Times New Roman" w:cs="Times New Roman"/>
          <w:sz w:val="24"/>
          <w:szCs w:val="24"/>
        </w:rPr>
        <w:t>»</w:t>
      </w:r>
      <w:r w:rsidRPr="002F09F8">
        <w:rPr>
          <w:rFonts w:ascii="Times New Roman" w:hAnsi="Times New Roman" w:cs="Times New Roman"/>
          <w:sz w:val="24"/>
          <w:szCs w:val="24"/>
        </w:rPr>
        <w:t xml:space="preserve"> (далее – Административный регламент или муниципальная услуга соответственно) определяет порядок предоставления муниципальной услуги в сфере землепользования при предоставлении земельных участков, необходимых для эксплуатации существующих зданий, сооружений и стандарт ее предоставления, а</w:t>
      </w:r>
      <w:proofErr w:type="gramEnd"/>
      <w:r w:rsidRPr="002F09F8">
        <w:rPr>
          <w:rFonts w:ascii="Times New Roman" w:hAnsi="Times New Roman" w:cs="Times New Roman"/>
          <w:sz w:val="24"/>
          <w:szCs w:val="24"/>
        </w:rPr>
        <w:t xml:space="preserve"> также сроки и последовательность выполнения административных процедур администраци</w:t>
      </w:r>
      <w:r>
        <w:rPr>
          <w:rFonts w:ascii="Times New Roman" w:hAnsi="Times New Roman" w:cs="Times New Roman"/>
          <w:sz w:val="24"/>
          <w:szCs w:val="24"/>
        </w:rPr>
        <w:t>ей</w:t>
      </w:r>
      <w:r w:rsidRPr="002F09F8">
        <w:rPr>
          <w:rFonts w:ascii="Times New Roman" w:hAnsi="Times New Roman" w:cs="Times New Roman"/>
          <w:sz w:val="24"/>
          <w:szCs w:val="24"/>
        </w:rPr>
        <w:t xml:space="preserve"> </w:t>
      </w:r>
      <w:r w:rsidR="0056112B">
        <w:rPr>
          <w:rFonts w:ascii="Times New Roman" w:hAnsi="Times New Roman" w:cs="Times New Roman"/>
          <w:sz w:val="24"/>
          <w:szCs w:val="24"/>
        </w:rPr>
        <w:t>Черчетского</w:t>
      </w:r>
      <w:r w:rsidRPr="002F09F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2F09F8">
        <w:rPr>
          <w:rFonts w:ascii="Times New Roman" w:hAnsi="Times New Roman" w:cs="Times New Roman"/>
          <w:sz w:val="24"/>
          <w:szCs w:val="24"/>
        </w:rPr>
        <w:t xml:space="preserve"> (далее - Администрация), и должностными лицами, физическими, юридическими лицами и индивидуальными предпринимателями.</w:t>
      </w:r>
    </w:p>
    <w:p w:rsidR="00FF09A7" w:rsidRPr="002F09F8" w:rsidRDefault="00FF09A7" w:rsidP="00FF09A7">
      <w:pPr>
        <w:autoSpaceDE w:val="0"/>
        <w:autoSpaceDN w:val="0"/>
        <w:adjustRightInd w:val="0"/>
        <w:spacing w:after="0" w:line="240" w:lineRule="auto"/>
        <w:ind w:firstLine="567"/>
        <w:jc w:val="both"/>
        <w:outlineLvl w:val="1"/>
        <w:rPr>
          <w:rFonts w:ascii="Times New Roman" w:hAnsi="Times New Roman" w:cs="Times New Roman"/>
          <w:sz w:val="24"/>
          <w:szCs w:val="24"/>
        </w:rPr>
      </w:pPr>
      <w:proofErr w:type="gramStart"/>
      <w:r w:rsidRPr="002F09F8">
        <w:rPr>
          <w:rFonts w:ascii="Times New Roman" w:hAnsi="Times New Roman" w:cs="Times New Roman"/>
          <w:sz w:val="24"/>
          <w:szCs w:val="24"/>
        </w:rPr>
        <w:t xml:space="preserve">1.2.Регламент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предоставления земельных участков из земель, государственная собственность на которые не разграничена, а также земель, находящихся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Pr="002F09F8">
        <w:rPr>
          <w:rFonts w:ascii="Times New Roman" w:hAnsi="Times New Roman" w:cs="Times New Roman"/>
          <w:sz w:val="24"/>
          <w:szCs w:val="24"/>
        </w:rPr>
        <w:t>, необходимых для эксплуатации существующих зданий, сооружений, в собственность, аренду, постоянное (бессрочное) пользование.</w:t>
      </w:r>
      <w:proofErr w:type="gramEnd"/>
    </w:p>
    <w:p w:rsidR="00FF09A7" w:rsidRPr="008D3400" w:rsidRDefault="00FF09A7" w:rsidP="00FF09A7">
      <w:pPr>
        <w:autoSpaceDE w:val="0"/>
        <w:autoSpaceDN w:val="0"/>
        <w:adjustRightInd w:val="0"/>
        <w:spacing w:after="0" w:line="240" w:lineRule="auto"/>
        <w:ind w:firstLine="540"/>
        <w:jc w:val="both"/>
        <w:rPr>
          <w:rFonts w:ascii="Times New Roman" w:hAnsi="Times New Roman" w:cs="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Основные понятия</w:t>
      </w:r>
    </w:p>
    <w:p w:rsidR="00FF09A7" w:rsidRPr="00326908" w:rsidRDefault="00FF09A7" w:rsidP="00FF09A7">
      <w:pPr>
        <w:widowControl w:val="0"/>
        <w:tabs>
          <w:tab w:val="left" w:pos="567"/>
          <w:tab w:val="left" w:pos="709"/>
        </w:tabs>
        <w:spacing w:after="0" w:line="240" w:lineRule="auto"/>
        <w:ind w:right="-57"/>
        <w:jc w:val="both"/>
        <w:rPr>
          <w:rFonts w:ascii="Times New Roman" w:hAnsi="Times New Roman" w:cs="Times New Roman"/>
          <w:sz w:val="24"/>
          <w:szCs w:val="24"/>
        </w:rPr>
      </w:pPr>
      <w:r w:rsidRPr="00326908">
        <w:rPr>
          <w:rFonts w:ascii="Times New Roman" w:hAnsi="Times New Roman" w:cs="Times New Roman"/>
          <w:bCs/>
          <w:sz w:val="24"/>
          <w:szCs w:val="24"/>
        </w:rPr>
        <w:t xml:space="preserve">          1.</w:t>
      </w:r>
      <w:r>
        <w:rPr>
          <w:rFonts w:ascii="Times New Roman" w:hAnsi="Times New Roman" w:cs="Times New Roman"/>
          <w:bCs/>
          <w:sz w:val="24"/>
          <w:szCs w:val="24"/>
        </w:rPr>
        <w:t>3</w:t>
      </w:r>
      <w:r w:rsidRPr="00326908">
        <w:rPr>
          <w:rFonts w:ascii="Times New Roman" w:hAnsi="Times New Roman" w:cs="Times New Roman"/>
          <w:bCs/>
          <w:sz w:val="24"/>
          <w:szCs w:val="24"/>
        </w:rPr>
        <w:t>.</w:t>
      </w:r>
      <w:r w:rsidRPr="00326908">
        <w:rPr>
          <w:rFonts w:ascii="Times New Roman" w:hAnsi="Times New Roman" w:cs="Times New Roman"/>
          <w:sz w:val="24"/>
          <w:szCs w:val="24"/>
        </w:rPr>
        <w:t xml:space="preserve"> В административном регламенте используются следующие термины и определения:</w:t>
      </w:r>
    </w:p>
    <w:p w:rsidR="00FF09A7" w:rsidRPr="002F09F8" w:rsidRDefault="00FF09A7" w:rsidP="00FF09A7">
      <w:pPr>
        <w:autoSpaceDE w:val="0"/>
        <w:autoSpaceDN w:val="0"/>
        <w:adjustRightInd w:val="0"/>
        <w:spacing w:after="0" w:line="240" w:lineRule="auto"/>
        <w:ind w:firstLine="540"/>
        <w:jc w:val="both"/>
        <w:outlineLvl w:val="2"/>
        <w:rPr>
          <w:rFonts w:ascii="Times New Roman" w:hAnsi="Times New Roman" w:cs="Times New Roman"/>
          <w:sz w:val="24"/>
          <w:szCs w:val="24"/>
        </w:rPr>
      </w:pPr>
      <w:proofErr w:type="gramStart"/>
      <w:r w:rsidRPr="002F09F8">
        <w:rPr>
          <w:rFonts w:ascii="Times New Roman" w:hAnsi="Times New Roman" w:cs="Times New Roman"/>
          <w:b/>
          <w:sz w:val="24"/>
          <w:szCs w:val="24"/>
        </w:rPr>
        <w:t>Заявитель</w:t>
      </w:r>
      <w:r w:rsidRPr="002F09F8">
        <w:rPr>
          <w:rFonts w:ascii="Times New Roman" w:hAnsi="Times New Roman" w:cs="Times New Roman"/>
          <w:sz w:val="24"/>
          <w:szCs w:val="24"/>
        </w:rPr>
        <w:t xml:space="preserve"> – физическое или юридическое лицо, имеющие в собственности,  хозяйственном ведении или оперативном управлении здания,  сооружения,  либо их уполномоченные представители, обратившиеся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предоставляющ</w:t>
      </w:r>
      <w:r>
        <w:rPr>
          <w:rFonts w:ascii="Times New Roman" w:hAnsi="Times New Roman" w:cs="Times New Roman"/>
          <w:sz w:val="24"/>
          <w:szCs w:val="24"/>
        </w:rPr>
        <w:t>е</w:t>
      </w:r>
      <w:r w:rsidRPr="002F09F8">
        <w:rPr>
          <w:rFonts w:ascii="Times New Roman" w:hAnsi="Times New Roman" w:cs="Times New Roman"/>
          <w:sz w:val="24"/>
          <w:szCs w:val="24"/>
        </w:rPr>
        <w:t>й муниципальные услуги</w:t>
      </w:r>
      <w:r>
        <w:rPr>
          <w:rFonts w:ascii="Times New Roman" w:hAnsi="Times New Roman" w:cs="Times New Roman"/>
          <w:sz w:val="24"/>
          <w:szCs w:val="24"/>
        </w:rPr>
        <w:t>,</w:t>
      </w:r>
      <w:r w:rsidRPr="002F09F8">
        <w:rPr>
          <w:rFonts w:ascii="Times New Roman" w:hAnsi="Times New Roman" w:cs="Times New Roman"/>
          <w:sz w:val="24"/>
          <w:szCs w:val="24"/>
        </w:rPr>
        <w:t xml:space="preserve"> с заявлением о предоставлении земельного участка, государственная собственность на которые не разграничена, а также земель, находящихся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 необходимого для их эксплуатации.</w:t>
      </w:r>
      <w:proofErr w:type="gramEnd"/>
    </w:p>
    <w:p w:rsidR="00FF09A7" w:rsidRPr="002F09F8" w:rsidRDefault="00FF09A7" w:rsidP="00FF09A7">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sidRPr="002F09F8">
        <w:rPr>
          <w:rFonts w:ascii="Times New Roman" w:hAnsi="Times New Roman" w:cs="Times New Roman"/>
          <w:b/>
          <w:sz w:val="24"/>
          <w:szCs w:val="24"/>
        </w:rPr>
        <w:t>Административный регламент</w:t>
      </w:r>
      <w:r w:rsidRPr="002F09F8">
        <w:rPr>
          <w:rFonts w:ascii="Times New Roman" w:hAnsi="Times New Roman" w:cs="Times New Roman"/>
          <w:sz w:val="24"/>
          <w:szCs w:val="24"/>
        </w:rPr>
        <w:t xml:space="preserve"> - </w:t>
      </w:r>
      <w:r w:rsidRPr="002F09F8">
        <w:rPr>
          <w:rFonts w:ascii="Times New Roman" w:hAnsi="Times New Roman" w:cs="Times New Roman"/>
          <w:color w:val="000000"/>
          <w:sz w:val="24"/>
          <w:szCs w:val="24"/>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FF09A7" w:rsidRDefault="00FF09A7" w:rsidP="00FF09A7">
      <w:pPr>
        <w:shd w:val="clear" w:color="auto" w:fill="FFFFFF"/>
        <w:spacing w:after="0" w:line="240" w:lineRule="auto"/>
        <w:ind w:firstLine="540"/>
        <w:jc w:val="both"/>
        <w:textAlignment w:val="baseline"/>
        <w:rPr>
          <w:rFonts w:ascii="Times New Roman" w:hAnsi="Times New Roman" w:cs="Times New Roman"/>
          <w:color w:val="0D0D0D"/>
          <w:sz w:val="24"/>
          <w:szCs w:val="24"/>
          <w:bdr w:val="none" w:sz="0" w:space="0" w:color="auto" w:frame="1"/>
        </w:rPr>
      </w:pPr>
      <w:r w:rsidRPr="002F09F8">
        <w:rPr>
          <w:rFonts w:ascii="Times New Roman" w:hAnsi="Times New Roman" w:cs="Times New Roman"/>
          <w:b/>
          <w:bCs/>
          <w:color w:val="0D0D0D"/>
          <w:sz w:val="24"/>
          <w:szCs w:val="24"/>
        </w:rPr>
        <w:t>Административная процедура</w:t>
      </w:r>
      <w:r w:rsidRPr="002F09F8">
        <w:rPr>
          <w:rFonts w:ascii="Times New Roman" w:hAnsi="Times New Roman" w:cs="Times New Roman"/>
          <w:color w:val="444455"/>
          <w:sz w:val="24"/>
          <w:szCs w:val="24"/>
        </w:rPr>
        <w:t> </w:t>
      </w:r>
      <w:r w:rsidRPr="002F09F8">
        <w:rPr>
          <w:rFonts w:ascii="Times New Roman" w:hAnsi="Times New Roman" w:cs="Times New Roman"/>
          <w:color w:val="444455"/>
          <w:sz w:val="24"/>
          <w:szCs w:val="24"/>
          <w:bdr w:val="none" w:sz="0" w:space="0" w:color="auto" w:frame="1"/>
        </w:rPr>
        <w:t xml:space="preserve">- </w:t>
      </w:r>
      <w:r w:rsidRPr="002F09F8">
        <w:rPr>
          <w:rFonts w:ascii="Times New Roman" w:hAnsi="Times New Roman" w:cs="Times New Roman"/>
          <w:color w:val="0D0D0D"/>
          <w:sz w:val="24"/>
          <w:szCs w:val="24"/>
          <w:bdr w:val="none" w:sz="0" w:space="0" w:color="auto" w:frame="1"/>
        </w:rPr>
        <w:t xml:space="preserve">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w:t>
      </w:r>
      <w:r w:rsidRPr="002F09F8">
        <w:rPr>
          <w:rFonts w:ascii="Times New Roman" w:hAnsi="Times New Roman" w:cs="Times New Roman"/>
          <w:color w:val="0D0D0D"/>
          <w:sz w:val="24"/>
          <w:szCs w:val="24"/>
          <w:bdr w:val="none" w:sz="0" w:space="0" w:color="auto" w:frame="1"/>
        </w:rPr>
        <w:lastRenderedPageBreak/>
        <w:t>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FF09A7" w:rsidRPr="00326908" w:rsidRDefault="00FF09A7" w:rsidP="00FF09A7">
      <w:pPr>
        <w:spacing w:after="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З</w:t>
      </w:r>
      <w:r w:rsidRPr="00401984">
        <w:rPr>
          <w:rFonts w:ascii="Times New Roman" w:hAnsi="Times New Roman" w:cs="Times New Roman"/>
          <w:b/>
          <w:sz w:val="24"/>
          <w:szCs w:val="24"/>
        </w:rPr>
        <w:t>емельный участок</w:t>
      </w:r>
      <w:r w:rsidRPr="00326908">
        <w:rPr>
          <w:rFonts w:ascii="Times New Roman" w:hAnsi="Times New Roman" w:cs="Times New Roman"/>
          <w:b/>
          <w:sz w:val="24"/>
          <w:szCs w:val="24"/>
        </w:rPr>
        <w:t xml:space="preserve"> -</w:t>
      </w:r>
      <w:r w:rsidRPr="00326908">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FF09A7" w:rsidRPr="008D3400" w:rsidRDefault="00FF09A7" w:rsidP="00FF09A7">
      <w:pPr>
        <w:shd w:val="clear" w:color="auto" w:fill="FFFFFF"/>
        <w:spacing w:after="0" w:line="240" w:lineRule="auto"/>
        <w:ind w:firstLine="540"/>
        <w:jc w:val="both"/>
        <w:textAlignment w:val="baseline"/>
        <w:rPr>
          <w:rFonts w:ascii="Times New Roman" w:hAnsi="Times New Roman" w:cs="Times New Roman"/>
          <w:color w:val="0D0D0D"/>
          <w:sz w:val="16"/>
          <w:szCs w:val="16"/>
          <w:bdr w:val="none" w:sz="0" w:space="0" w:color="auto" w:frame="1"/>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нормативных правовых актов, непосредственно регулирующих предоставление муниципальной услуги.</w:t>
      </w:r>
    </w:p>
    <w:p w:rsidR="00FF09A7"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4</w:t>
      </w:r>
      <w:r w:rsidRPr="00326908">
        <w:rPr>
          <w:rFonts w:ascii="Times New Roman" w:hAnsi="Times New Roman" w:cs="Times New Roman"/>
          <w:sz w:val="24"/>
          <w:szCs w:val="24"/>
        </w:rPr>
        <w:t>. Отношения, возникающие в связи с предоставлением муниципальной услуги, регулируются следующими нормативными правовыми актами:</w:t>
      </w:r>
    </w:p>
    <w:p w:rsidR="00FF09A7" w:rsidRPr="0032690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proofErr w:type="gramStart"/>
        <w:r w:rsidRPr="002F09F8">
          <w:rPr>
            <w:rFonts w:ascii="Times New Roman" w:hAnsi="Times New Roman" w:cs="Times New Roman"/>
            <w:sz w:val="24"/>
            <w:szCs w:val="24"/>
          </w:rPr>
          <w:t>Конституци</w:t>
        </w:r>
      </w:hyperlink>
      <w:r>
        <w:t>я</w:t>
      </w:r>
      <w:proofErr w:type="gramEnd"/>
      <w:r w:rsidRPr="002F09F8">
        <w:rPr>
          <w:rFonts w:ascii="Times New Roman" w:hAnsi="Times New Roman" w:cs="Times New Roman"/>
          <w:sz w:val="24"/>
          <w:szCs w:val="24"/>
        </w:rPr>
        <w:t xml:space="preserve"> Российской Федерации;</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Земельный кодекс РФ № 136-ФЗ от 25.10.2001г.;</w:t>
      </w:r>
    </w:p>
    <w:p w:rsidR="00FF09A7" w:rsidRPr="0032690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71402">
        <w:rPr>
          <w:rFonts w:ascii="Times New Roman" w:hAnsi="Times New Roman" w:cs="Times New Roman"/>
          <w:sz w:val="24"/>
          <w:szCs w:val="24"/>
        </w:rPr>
        <w:t xml:space="preserve"> </w:t>
      </w:r>
      <w:r w:rsidRPr="002F09F8">
        <w:rPr>
          <w:rFonts w:ascii="Times New Roman" w:hAnsi="Times New Roman" w:cs="Times New Roman"/>
          <w:sz w:val="24"/>
          <w:szCs w:val="24"/>
        </w:rPr>
        <w:t>Граждански</w:t>
      </w:r>
      <w:r>
        <w:rPr>
          <w:rFonts w:ascii="Times New Roman" w:hAnsi="Times New Roman" w:cs="Times New Roman"/>
          <w:sz w:val="24"/>
          <w:szCs w:val="24"/>
        </w:rPr>
        <w:t>й</w:t>
      </w:r>
      <w:r w:rsidRPr="002F09F8">
        <w:rPr>
          <w:rFonts w:ascii="Times New Roman" w:hAnsi="Times New Roman" w:cs="Times New Roman"/>
          <w:sz w:val="24"/>
          <w:szCs w:val="24"/>
        </w:rPr>
        <w:t xml:space="preserve"> </w:t>
      </w:r>
      <w:hyperlink r:id="rId9" w:history="1">
        <w:r w:rsidRPr="002F09F8">
          <w:rPr>
            <w:rFonts w:ascii="Times New Roman" w:hAnsi="Times New Roman" w:cs="Times New Roman"/>
            <w:sz w:val="24"/>
            <w:szCs w:val="24"/>
          </w:rPr>
          <w:t>кодекс</w:t>
        </w:r>
      </w:hyperlink>
      <w:r w:rsidRPr="002F09F8">
        <w:rPr>
          <w:rFonts w:ascii="Times New Roman" w:hAnsi="Times New Roman" w:cs="Times New Roman"/>
          <w:sz w:val="24"/>
          <w:szCs w:val="24"/>
        </w:rPr>
        <w:t xml:space="preserve"> Российской Федерации;</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Российской Федерации от 25.10.2001г.  № 137-ФЗ </w:t>
      </w:r>
      <w:r>
        <w:rPr>
          <w:rFonts w:ascii="Times New Roman" w:hAnsi="Times New Roman" w:cs="Times New Roman"/>
          <w:sz w:val="24"/>
          <w:szCs w:val="24"/>
        </w:rPr>
        <w:t>«</w:t>
      </w:r>
      <w:r w:rsidRPr="0032690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6908">
        <w:rPr>
          <w:rFonts w:ascii="Times New Roman" w:hAnsi="Times New Roman" w:cs="Times New Roman"/>
          <w:sz w:val="24"/>
          <w:szCs w:val="24"/>
        </w:rPr>
        <w:t>Федеральный закон от 23.06.2014г. №171-ФЗ «О внесении изменений в Земельный кодекс Российской Федерации и отдельные законодательные акты Российской Федерации»;</w:t>
      </w:r>
    </w:p>
    <w:p w:rsidR="00FF09A7" w:rsidRPr="0032690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F09F8">
        <w:rPr>
          <w:rFonts w:ascii="Times New Roman" w:hAnsi="Times New Roman" w:cs="Times New Roman"/>
          <w:sz w:val="24"/>
          <w:szCs w:val="24"/>
        </w:rPr>
        <w:t>Федеральны</w:t>
      </w:r>
      <w:r>
        <w:rPr>
          <w:rFonts w:ascii="Times New Roman" w:hAnsi="Times New Roman" w:cs="Times New Roman"/>
          <w:sz w:val="24"/>
          <w:szCs w:val="24"/>
        </w:rPr>
        <w:t>й</w:t>
      </w:r>
      <w:r w:rsidRPr="002F09F8">
        <w:rPr>
          <w:rFonts w:ascii="Times New Roman" w:hAnsi="Times New Roman" w:cs="Times New Roman"/>
          <w:sz w:val="24"/>
          <w:szCs w:val="24"/>
        </w:rPr>
        <w:t xml:space="preserve"> </w:t>
      </w:r>
      <w:hyperlink r:id="rId10" w:history="1">
        <w:r w:rsidRPr="002F09F8">
          <w:rPr>
            <w:rFonts w:ascii="Times New Roman" w:hAnsi="Times New Roman" w:cs="Times New Roman"/>
            <w:sz w:val="24"/>
            <w:szCs w:val="24"/>
          </w:rPr>
          <w:t>закон</w:t>
        </w:r>
      </w:hyperlink>
      <w:r w:rsidRPr="002F09F8">
        <w:rPr>
          <w:rFonts w:ascii="Times New Roman" w:hAnsi="Times New Roman" w:cs="Times New Roman"/>
          <w:sz w:val="24"/>
          <w:szCs w:val="24"/>
        </w:rPr>
        <w:t xml:space="preserve"> от 21.07.1997</w:t>
      </w:r>
      <w:r>
        <w:rPr>
          <w:rFonts w:ascii="Times New Roman" w:hAnsi="Times New Roman" w:cs="Times New Roman"/>
          <w:sz w:val="24"/>
          <w:szCs w:val="24"/>
        </w:rPr>
        <w:t>г.</w:t>
      </w:r>
      <w:r w:rsidRPr="002F09F8">
        <w:rPr>
          <w:rFonts w:ascii="Times New Roman" w:hAnsi="Times New Roman" w:cs="Times New Roman"/>
          <w:sz w:val="24"/>
          <w:szCs w:val="24"/>
        </w:rPr>
        <w:t xml:space="preserve"> № 122-ФЗ «О государственной регистрации прав на недвижимое имущество и сделок с ним»;</w:t>
      </w:r>
    </w:p>
    <w:p w:rsidR="00FF09A7" w:rsidRPr="0032690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Федеральный закон от 06.10.2003г. № 131-ФЗ</w:t>
      </w:r>
      <w:r>
        <w:rPr>
          <w:rFonts w:ascii="Times New Roman" w:hAnsi="Times New Roman" w:cs="Times New Roman"/>
          <w:sz w:val="24"/>
          <w:szCs w:val="24"/>
        </w:rPr>
        <w:t xml:space="preserve"> «</w:t>
      </w:r>
      <w:r w:rsidRPr="0032690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Pr="0032690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 Федеральный закон от 24.07.2007г. № 221-ФЗ </w:t>
      </w:r>
      <w:r>
        <w:rPr>
          <w:rFonts w:ascii="Times New Roman" w:hAnsi="Times New Roman" w:cs="Times New Roman"/>
          <w:sz w:val="24"/>
          <w:szCs w:val="24"/>
        </w:rPr>
        <w:t>«</w:t>
      </w:r>
      <w:r w:rsidRPr="00326908">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26908">
        <w:rPr>
          <w:rFonts w:ascii="Times New Roman" w:hAnsi="Times New Roman" w:cs="Times New Roman"/>
          <w:sz w:val="24"/>
          <w:szCs w:val="24"/>
        </w:rPr>
        <w:t xml:space="preserve">- Федеральный </w:t>
      </w:r>
      <w:hyperlink r:id="rId11" w:history="1">
        <w:r w:rsidRPr="00326908">
          <w:rPr>
            <w:rFonts w:ascii="Times New Roman" w:hAnsi="Times New Roman" w:cs="Times New Roman"/>
            <w:sz w:val="24"/>
            <w:szCs w:val="24"/>
          </w:rPr>
          <w:t>закон</w:t>
        </w:r>
      </w:hyperlink>
      <w:r w:rsidRPr="00326908">
        <w:rPr>
          <w:rFonts w:ascii="Times New Roman" w:hAnsi="Times New Roman" w:cs="Times New Roman"/>
          <w:sz w:val="24"/>
          <w:szCs w:val="24"/>
        </w:rPr>
        <w:t xml:space="preserve"> от 27.07.2010г.  № 210-ФЗ </w:t>
      </w:r>
      <w:r>
        <w:rPr>
          <w:rFonts w:ascii="Times New Roman" w:hAnsi="Times New Roman" w:cs="Times New Roman"/>
          <w:sz w:val="24"/>
          <w:szCs w:val="24"/>
        </w:rPr>
        <w:t>«</w:t>
      </w:r>
      <w:r w:rsidRPr="0032690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26908">
        <w:rPr>
          <w:rFonts w:ascii="Times New Roman" w:hAnsi="Times New Roman" w:cs="Times New Roman"/>
          <w:sz w:val="24"/>
          <w:szCs w:val="24"/>
        </w:rPr>
        <w:t>;</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F09F8">
        <w:rPr>
          <w:rFonts w:ascii="Times New Roman" w:hAnsi="Times New Roman" w:cs="Times New Roman"/>
          <w:sz w:val="24"/>
          <w:szCs w:val="24"/>
        </w:rPr>
        <w:t xml:space="preserve"> Приказ Минэкономразвития России от 12.01.2015г. № 1 </w:t>
      </w:r>
      <w:r>
        <w:rPr>
          <w:rFonts w:ascii="Times New Roman" w:hAnsi="Times New Roman" w:cs="Times New Roman"/>
          <w:sz w:val="24"/>
          <w:szCs w:val="24"/>
        </w:rPr>
        <w:t>«</w:t>
      </w:r>
      <w:r w:rsidRPr="002F09F8">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Pr>
          <w:rFonts w:ascii="Times New Roman" w:hAnsi="Times New Roman" w:cs="Times New Roman"/>
          <w:sz w:val="24"/>
          <w:szCs w:val="24"/>
        </w:rPr>
        <w:t>о участка без проведения торгов».</w:t>
      </w:r>
    </w:p>
    <w:p w:rsidR="00FF09A7" w:rsidRPr="008D3400" w:rsidRDefault="00FF09A7" w:rsidP="00FF09A7">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FF09A7" w:rsidRPr="008D3400"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Описание категорий заявителей</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1.</w:t>
      </w:r>
      <w:r>
        <w:rPr>
          <w:rFonts w:ascii="Times New Roman" w:hAnsi="Times New Roman" w:cs="Times New Roman"/>
          <w:sz w:val="24"/>
          <w:szCs w:val="24"/>
        </w:rPr>
        <w:t>5.</w:t>
      </w:r>
      <w:r w:rsidRPr="002F09F8">
        <w:rPr>
          <w:rFonts w:ascii="Times New Roman" w:hAnsi="Times New Roman" w:cs="Times New Roman"/>
          <w:sz w:val="24"/>
          <w:szCs w:val="24"/>
        </w:rPr>
        <w:t xml:space="preserve"> </w:t>
      </w:r>
      <w:proofErr w:type="gramStart"/>
      <w:r w:rsidRPr="002F09F8">
        <w:rPr>
          <w:rFonts w:ascii="Times New Roman" w:hAnsi="Times New Roman" w:cs="Times New Roman"/>
          <w:sz w:val="24"/>
          <w:szCs w:val="24"/>
        </w:rPr>
        <w:t>Заявителями на предоставление муниципальной услуги могут быть лица, имеющие в собственности, хозяйственном ведении или оперативном управлении здание, помещение, сооружение, расположенные на земельном участке, государственная собственность на которые не разграничена, а также на земельном участке, находящимся</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Pr="002F09F8">
        <w:rPr>
          <w:rFonts w:ascii="Times New Roman" w:hAnsi="Times New Roman" w:cs="Times New Roman"/>
          <w:sz w:val="24"/>
          <w:szCs w:val="24"/>
        </w:rPr>
        <w:t>:</w:t>
      </w:r>
      <w:proofErr w:type="gramEnd"/>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физические лица,</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юридические лица,</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w:t>
      </w:r>
      <w:r>
        <w:rPr>
          <w:rFonts w:ascii="Times New Roman" w:hAnsi="Times New Roman" w:cs="Times New Roman"/>
          <w:sz w:val="24"/>
          <w:szCs w:val="24"/>
        </w:rPr>
        <w:t xml:space="preserve"> индивидуальные предприниматели,</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 иностранные </w:t>
      </w:r>
      <w:r>
        <w:rPr>
          <w:rFonts w:ascii="Times New Roman" w:hAnsi="Times New Roman" w:cs="Times New Roman"/>
          <w:sz w:val="24"/>
          <w:szCs w:val="24"/>
        </w:rPr>
        <w:t>граждане и лица без гражданства,</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иностранные юридические лица,</w:t>
      </w:r>
    </w:p>
    <w:p w:rsidR="00FF09A7"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законный представитель указанных лиц или их представитель по доверенности.</w:t>
      </w:r>
    </w:p>
    <w:p w:rsidR="00FF09A7" w:rsidRPr="008D3400" w:rsidRDefault="00FF09A7" w:rsidP="00FF09A7">
      <w:pPr>
        <w:autoSpaceDE w:val="0"/>
        <w:autoSpaceDN w:val="0"/>
        <w:adjustRightInd w:val="0"/>
        <w:spacing w:after="0" w:line="240" w:lineRule="auto"/>
        <w:ind w:firstLine="540"/>
        <w:jc w:val="both"/>
        <w:rPr>
          <w:rFonts w:ascii="Times New Roman" w:hAnsi="Times New Roman" w:cs="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Порядок информирования о правилах предоставления муниципальной услуги</w:t>
      </w:r>
    </w:p>
    <w:p w:rsidR="00FF09A7" w:rsidRPr="00C96BAA" w:rsidRDefault="00FF09A7" w:rsidP="00FF09A7">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1.6</w:t>
      </w:r>
      <w:r w:rsidRPr="00326908">
        <w:rPr>
          <w:rFonts w:ascii="Times New Roman" w:hAnsi="Times New Roman"/>
          <w:sz w:val="24"/>
          <w:szCs w:val="24"/>
        </w:rPr>
        <w:t xml:space="preserve">. Информация о порядке предоставления муниципальной услуги предоставляется непосредственно в администрации </w:t>
      </w:r>
      <w:r w:rsidR="0056112B">
        <w:rPr>
          <w:rFonts w:ascii="Times New Roman" w:hAnsi="Times New Roman"/>
          <w:sz w:val="24"/>
          <w:szCs w:val="24"/>
        </w:rPr>
        <w:t>Черчетского</w:t>
      </w:r>
      <w:r>
        <w:rPr>
          <w:rFonts w:ascii="Times New Roman" w:hAnsi="Times New Roman"/>
          <w:sz w:val="24"/>
          <w:szCs w:val="24"/>
        </w:rPr>
        <w:t xml:space="preserve"> </w:t>
      </w:r>
      <w:r w:rsidRPr="00326908">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326908">
        <w:rPr>
          <w:rFonts w:ascii="Times New Roman" w:hAnsi="Times New Roman"/>
          <w:sz w:val="24"/>
          <w:szCs w:val="24"/>
        </w:rPr>
        <w:t xml:space="preserve"> специалистом </w:t>
      </w:r>
      <w:r>
        <w:rPr>
          <w:rFonts w:ascii="Times New Roman" w:hAnsi="Times New Roman"/>
          <w:sz w:val="24"/>
          <w:szCs w:val="24"/>
        </w:rPr>
        <w:t>А</w:t>
      </w:r>
      <w:r w:rsidRPr="00326908">
        <w:rPr>
          <w:rFonts w:ascii="Times New Roman" w:hAnsi="Times New Roman"/>
          <w:sz w:val="24"/>
          <w:szCs w:val="24"/>
        </w:rPr>
        <w:t xml:space="preserve">дминистрации, а также с использование телефонной, факсимильной, почтовой связи и электронной почты, а также путем размещения информации </w:t>
      </w:r>
      <w:r>
        <w:rPr>
          <w:rFonts w:ascii="Times New Roman" w:hAnsi="Times New Roman"/>
          <w:sz w:val="24"/>
          <w:szCs w:val="24"/>
        </w:rPr>
        <w:t xml:space="preserve">                            на </w:t>
      </w:r>
      <w:r w:rsidRPr="00326908">
        <w:rPr>
          <w:rFonts w:ascii="Times New Roman" w:hAnsi="Times New Roman"/>
          <w:sz w:val="24"/>
          <w:szCs w:val="24"/>
        </w:rPr>
        <w:t xml:space="preserve">официальном сайте </w:t>
      </w:r>
      <w:r w:rsidRPr="00C96BAA">
        <w:rPr>
          <w:rFonts w:ascii="Times New Roman" w:hAnsi="Times New Roman"/>
          <w:sz w:val="24"/>
          <w:szCs w:val="24"/>
        </w:rPr>
        <w:t>в информационно-телекоммуникационной сети «Интернет».</w:t>
      </w:r>
    </w:p>
    <w:p w:rsidR="00FF09A7" w:rsidRPr="00B6681F" w:rsidRDefault="00FF09A7" w:rsidP="00FF09A7">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1.</w:t>
      </w:r>
      <w:r>
        <w:rPr>
          <w:rFonts w:ascii="Times New Roman" w:hAnsi="Times New Roman" w:cs="Times New Roman"/>
          <w:sz w:val="24"/>
          <w:szCs w:val="24"/>
        </w:rPr>
        <w:t>7</w:t>
      </w:r>
      <w:r w:rsidRPr="00326908">
        <w:rPr>
          <w:rFonts w:ascii="Times New Roman" w:hAnsi="Times New Roman" w:cs="Times New Roman"/>
          <w:sz w:val="24"/>
          <w:szCs w:val="24"/>
        </w:rPr>
        <w:t xml:space="preserve">. </w:t>
      </w:r>
      <w:r w:rsidRPr="00D579BE">
        <w:rPr>
          <w:rFonts w:ascii="Times New Roman" w:hAnsi="Times New Roman"/>
          <w:sz w:val="24"/>
          <w:szCs w:val="24"/>
          <w:u w:val="single"/>
        </w:rPr>
        <w:t>Юридический адрес Администрации</w:t>
      </w:r>
      <w:r w:rsidRPr="00B6681F">
        <w:rPr>
          <w:rFonts w:ascii="Times New Roman" w:hAnsi="Times New Roman"/>
          <w:sz w:val="24"/>
          <w:szCs w:val="24"/>
        </w:rPr>
        <w:t xml:space="preserve">: </w:t>
      </w:r>
      <w:r w:rsidRPr="00B6681F">
        <w:rPr>
          <w:rStyle w:val="FontStyle47"/>
          <w:iCs/>
          <w:sz w:val="24"/>
          <w:szCs w:val="24"/>
        </w:rPr>
        <w:t>6650</w:t>
      </w:r>
      <w:r w:rsidR="0056112B">
        <w:rPr>
          <w:rStyle w:val="FontStyle47"/>
          <w:iCs/>
          <w:sz w:val="24"/>
          <w:szCs w:val="24"/>
        </w:rPr>
        <w:t>68</w:t>
      </w:r>
      <w:r w:rsidRPr="00B6681F">
        <w:rPr>
          <w:rStyle w:val="FontStyle47"/>
          <w:iCs/>
          <w:sz w:val="24"/>
          <w:szCs w:val="24"/>
        </w:rPr>
        <w:t xml:space="preserve">, Иркутская область, Тайшетский район, с. </w:t>
      </w:r>
      <w:r w:rsidR="0056112B">
        <w:rPr>
          <w:rStyle w:val="FontStyle47"/>
          <w:iCs/>
          <w:sz w:val="24"/>
          <w:szCs w:val="24"/>
        </w:rPr>
        <w:t>Черчет,</w:t>
      </w:r>
      <w:r w:rsidRPr="00B6681F">
        <w:rPr>
          <w:rStyle w:val="FontStyle47"/>
          <w:iCs/>
          <w:sz w:val="24"/>
          <w:szCs w:val="24"/>
        </w:rPr>
        <w:t xml:space="preserve"> ул. </w:t>
      </w:r>
      <w:r w:rsidR="0056112B">
        <w:rPr>
          <w:rStyle w:val="FontStyle47"/>
          <w:iCs/>
          <w:sz w:val="24"/>
          <w:szCs w:val="24"/>
        </w:rPr>
        <w:t>Ленина</w:t>
      </w:r>
      <w:r w:rsidRPr="00B6681F">
        <w:rPr>
          <w:rStyle w:val="FontStyle47"/>
          <w:iCs/>
          <w:sz w:val="24"/>
          <w:szCs w:val="24"/>
        </w:rPr>
        <w:t xml:space="preserve">, </w:t>
      </w:r>
      <w:r w:rsidR="0056112B">
        <w:rPr>
          <w:rStyle w:val="FontStyle47"/>
          <w:iCs/>
          <w:sz w:val="24"/>
          <w:szCs w:val="24"/>
        </w:rPr>
        <w:t>57</w:t>
      </w:r>
      <w:r w:rsidRPr="00B6681F">
        <w:rPr>
          <w:rFonts w:ascii="Times New Roman" w:hAnsi="Times New Roman"/>
          <w:sz w:val="24"/>
          <w:szCs w:val="24"/>
        </w:rPr>
        <w:t xml:space="preserve">. </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Электронный адрес</w:t>
      </w:r>
      <w:r w:rsidRPr="00326908">
        <w:rPr>
          <w:rFonts w:ascii="Times New Roman" w:hAnsi="Times New Roman" w:cs="Times New Roman"/>
          <w:sz w:val="24"/>
          <w:szCs w:val="24"/>
        </w:rPr>
        <w:t xml:space="preserve">: </w:t>
      </w:r>
      <w:r w:rsidRPr="00326908">
        <w:rPr>
          <w:rFonts w:ascii="Times New Roman" w:hAnsi="Times New Roman" w:cs="Times New Roman"/>
          <w:sz w:val="24"/>
          <w:szCs w:val="24"/>
          <w:lang w:val="en-US"/>
        </w:rPr>
        <w:t>E</w:t>
      </w:r>
      <w:r w:rsidRPr="00326908">
        <w:rPr>
          <w:rFonts w:ascii="Times New Roman" w:hAnsi="Times New Roman" w:cs="Times New Roman"/>
          <w:sz w:val="24"/>
          <w:szCs w:val="24"/>
        </w:rPr>
        <w:t>-</w:t>
      </w:r>
      <w:r w:rsidRPr="00326908">
        <w:rPr>
          <w:rFonts w:ascii="Times New Roman" w:hAnsi="Times New Roman" w:cs="Times New Roman"/>
          <w:sz w:val="24"/>
          <w:szCs w:val="24"/>
          <w:lang w:val="en-US"/>
        </w:rPr>
        <w:t>mail</w:t>
      </w:r>
      <w:r w:rsidRPr="00326908">
        <w:rPr>
          <w:rFonts w:ascii="Times New Roman" w:hAnsi="Times New Roman" w:cs="Times New Roman"/>
          <w:sz w:val="24"/>
          <w:szCs w:val="24"/>
        </w:rPr>
        <w:t xml:space="preserve">: </w:t>
      </w:r>
      <w:r w:rsidR="0056112B">
        <w:rPr>
          <w:rFonts w:ascii="Times New Roman" w:hAnsi="Times New Roman"/>
          <w:i/>
          <w:sz w:val="24"/>
          <w:szCs w:val="24"/>
          <w:lang w:val="en-US"/>
        </w:rPr>
        <w:t>admincherchet</w:t>
      </w:r>
      <w:r w:rsidRPr="00D579BE">
        <w:rPr>
          <w:rFonts w:ascii="Times New Roman" w:hAnsi="Times New Roman"/>
          <w:i/>
          <w:sz w:val="24"/>
          <w:szCs w:val="24"/>
        </w:rPr>
        <w:t>@</w:t>
      </w:r>
      <w:r w:rsidR="00780CD5">
        <w:rPr>
          <w:rFonts w:ascii="Times New Roman" w:hAnsi="Times New Roman"/>
          <w:i/>
          <w:sz w:val="24"/>
          <w:szCs w:val="24"/>
          <w:lang w:val="en-US"/>
        </w:rPr>
        <w:t>rambler</w:t>
      </w:r>
      <w:r w:rsidRPr="00D579BE">
        <w:rPr>
          <w:rFonts w:ascii="Times New Roman" w:hAnsi="Times New Roman"/>
          <w:i/>
          <w:sz w:val="24"/>
          <w:szCs w:val="24"/>
        </w:rPr>
        <w:t>.</w:t>
      </w:r>
      <w:proofErr w:type="spellStart"/>
      <w:r w:rsidRPr="00D579BE">
        <w:rPr>
          <w:rFonts w:ascii="Times New Roman" w:hAnsi="Times New Roman"/>
          <w:i/>
          <w:sz w:val="24"/>
          <w:szCs w:val="24"/>
          <w:lang w:val="en-US"/>
        </w:rPr>
        <w:t>ru</w:t>
      </w:r>
      <w:proofErr w:type="spellEnd"/>
      <w:r w:rsidRPr="00326908">
        <w:rPr>
          <w:rFonts w:ascii="Times New Roman" w:hAnsi="Times New Roman" w:cs="Times New Roman"/>
          <w:sz w:val="24"/>
          <w:szCs w:val="24"/>
        </w:rPr>
        <w:t xml:space="preserve"> </w:t>
      </w:r>
    </w:p>
    <w:p w:rsidR="00FF09A7" w:rsidRPr="0056112B" w:rsidRDefault="00FF09A7" w:rsidP="00FF09A7">
      <w:pPr>
        <w:spacing w:after="0" w:line="240" w:lineRule="auto"/>
        <w:ind w:firstLine="540"/>
        <w:jc w:val="both"/>
        <w:rPr>
          <w:rStyle w:val="FontStyle47"/>
          <w:iCs/>
        </w:rPr>
      </w:pPr>
      <w:r w:rsidRPr="00D579BE">
        <w:rPr>
          <w:rFonts w:ascii="Times New Roman" w:hAnsi="Times New Roman" w:cs="Times New Roman"/>
          <w:sz w:val="24"/>
          <w:szCs w:val="24"/>
          <w:u w:val="single"/>
        </w:rPr>
        <w:t>Контактный телефон/факс</w:t>
      </w:r>
      <w:r w:rsidRPr="00326908">
        <w:rPr>
          <w:rFonts w:ascii="Times New Roman" w:hAnsi="Times New Roman" w:cs="Times New Roman"/>
          <w:sz w:val="24"/>
          <w:szCs w:val="24"/>
        </w:rPr>
        <w:t xml:space="preserve">: </w:t>
      </w:r>
      <w:r>
        <w:rPr>
          <w:rStyle w:val="FontStyle47"/>
          <w:iCs/>
        </w:rPr>
        <w:t>8 (39563) 9</w:t>
      </w:r>
      <w:r w:rsidR="0056112B" w:rsidRPr="0056112B">
        <w:rPr>
          <w:rStyle w:val="FontStyle47"/>
          <w:iCs/>
        </w:rPr>
        <w:t>3</w:t>
      </w:r>
      <w:r>
        <w:rPr>
          <w:rStyle w:val="FontStyle47"/>
          <w:iCs/>
        </w:rPr>
        <w:t>-</w:t>
      </w:r>
      <w:r w:rsidR="0056112B" w:rsidRPr="0056112B">
        <w:rPr>
          <w:rStyle w:val="FontStyle47"/>
          <w:iCs/>
        </w:rPr>
        <w:t>7</w:t>
      </w:r>
      <w:r>
        <w:rPr>
          <w:rStyle w:val="FontStyle47"/>
          <w:iCs/>
        </w:rPr>
        <w:t>-4</w:t>
      </w:r>
      <w:r w:rsidR="0056112B" w:rsidRPr="0056112B">
        <w:rPr>
          <w:rStyle w:val="FontStyle47"/>
          <w:iCs/>
        </w:rPr>
        <w:t>7</w:t>
      </w:r>
    </w:p>
    <w:p w:rsidR="00FF09A7" w:rsidRPr="00D579BE" w:rsidRDefault="00FF09A7" w:rsidP="00FF09A7">
      <w:pPr>
        <w:tabs>
          <w:tab w:val="num" w:pos="1260"/>
        </w:tabs>
        <w:spacing w:after="0" w:line="240" w:lineRule="auto"/>
        <w:ind w:firstLine="567"/>
        <w:jc w:val="both"/>
        <w:rPr>
          <w:rStyle w:val="FontStyle47"/>
          <w:i w:val="0"/>
          <w:sz w:val="24"/>
          <w:szCs w:val="24"/>
        </w:rPr>
      </w:pPr>
      <w:r>
        <w:rPr>
          <w:rFonts w:ascii="Times New Roman" w:hAnsi="Times New Roman"/>
          <w:sz w:val="24"/>
          <w:szCs w:val="24"/>
          <w:u w:val="single"/>
        </w:rPr>
        <w:lastRenderedPageBreak/>
        <w:t>Официальный сайт Администрации</w:t>
      </w:r>
      <w:r w:rsidR="0056112B">
        <w:rPr>
          <w:rFonts w:ascii="Times New Roman" w:hAnsi="Times New Roman"/>
          <w:sz w:val="24"/>
          <w:szCs w:val="24"/>
          <w:u w:val="single"/>
        </w:rPr>
        <w:t xml:space="preserve"> </w:t>
      </w:r>
      <w:r w:rsidR="0056112B" w:rsidRPr="0056112B">
        <w:rPr>
          <w:rFonts w:ascii="Times New Roman" w:hAnsi="Times New Roman"/>
          <w:i/>
          <w:sz w:val="24"/>
          <w:szCs w:val="24"/>
        </w:rPr>
        <w:t>черчет</w:t>
      </w:r>
      <w:r w:rsidRPr="0056112B">
        <w:rPr>
          <w:rFonts w:ascii="Times New Roman" w:hAnsi="Times New Roman"/>
          <w:i/>
          <w:sz w:val="24"/>
          <w:szCs w:val="24"/>
        </w:rPr>
        <w:t>.</w:t>
      </w:r>
      <w:r w:rsidRPr="00D579BE">
        <w:rPr>
          <w:rFonts w:ascii="Times New Roman" w:hAnsi="Times New Roman"/>
          <w:i/>
          <w:sz w:val="24"/>
          <w:szCs w:val="24"/>
        </w:rPr>
        <w:t>рф</w:t>
      </w:r>
    </w:p>
    <w:p w:rsidR="00FF09A7" w:rsidRPr="00D579BE" w:rsidRDefault="00FF09A7" w:rsidP="00FF09A7">
      <w:pPr>
        <w:spacing w:after="0" w:line="240" w:lineRule="auto"/>
        <w:ind w:firstLine="567"/>
        <w:jc w:val="both"/>
        <w:rPr>
          <w:rFonts w:ascii="Times New Roman" w:hAnsi="Times New Roman"/>
          <w:sz w:val="24"/>
        </w:rPr>
      </w:pPr>
      <w:r>
        <w:rPr>
          <w:rFonts w:ascii="Times New Roman" w:hAnsi="Times New Roman" w:cs="Times New Roman"/>
          <w:sz w:val="24"/>
          <w:szCs w:val="24"/>
        </w:rPr>
        <w:t>1.8</w:t>
      </w:r>
      <w:r w:rsidRPr="00326908">
        <w:rPr>
          <w:rFonts w:ascii="Times New Roman" w:hAnsi="Times New Roman" w:cs="Times New Roman"/>
          <w:sz w:val="24"/>
          <w:szCs w:val="24"/>
        </w:rPr>
        <w:t>.</w:t>
      </w:r>
      <w:r>
        <w:rPr>
          <w:rFonts w:ascii="Times New Roman" w:hAnsi="Times New Roman"/>
          <w:sz w:val="24"/>
          <w:szCs w:val="24"/>
          <w:u w:val="single"/>
        </w:rPr>
        <w:t>График</w:t>
      </w:r>
      <w:r>
        <w:rPr>
          <w:rFonts w:ascii="Times New Roman" w:hAnsi="Times New Roman"/>
          <w:sz w:val="24"/>
          <w:szCs w:val="24"/>
        </w:rPr>
        <w:t xml:space="preserve"> (режим) приема заинтересованных лиц по вопросам предоставления муниципальной услуги: </w:t>
      </w:r>
      <w:r>
        <w:rPr>
          <w:rStyle w:val="FontStyle47"/>
          <w:iCs/>
          <w:sz w:val="24"/>
          <w:szCs w:val="24"/>
        </w:rPr>
        <w:t xml:space="preserve">ежедневно с 8 ч. 00 мин. до 17 ч. 00 мин., обед с 12 ч. 00 мин. до 13 ч. 00 мин.  </w:t>
      </w:r>
    </w:p>
    <w:p w:rsidR="00FF09A7" w:rsidRPr="00326908" w:rsidRDefault="00FF09A7" w:rsidP="00FF09A7">
      <w:pPr>
        <w:widowControl w:val="0"/>
        <w:spacing w:after="0" w:line="240" w:lineRule="auto"/>
        <w:ind w:firstLine="540"/>
        <w:jc w:val="both"/>
        <w:rPr>
          <w:rFonts w:ascii="Times New Roman" w:hAnsi="Times New Roman" w:cs="Times New Roman"/>
          <w:sz w:val="24"/>
          <w:szCs w:val="24"/>
        </w:rPr>
      </w:pPr>
      <w:r w:rsidRPr="00D579BE">
        <w:rPr>
          <w:rFonts w:ascii="Times New Roman" w:hAnsi="Times New Roman" w:cs="Times New Roman"/>
          <w:sz w:val="24"/>
          <w:szCs w:val="24"/>
          <w:u w:val="single"/>
        </w:rPr>
        <w:t>Выходные дни</w:t>
      </w:r>
      <w:r w:rsidRPr="00326908">
        <w:rPr>
          <w:rFonts w:ascii="Times New Roman" w:hAnsi="Times New Roman" w:cs="Times New Roman"/>
          <w:sz w:val="24"/>
          <w:szCs w:val="24"/>
        </w:rPr>
        <w:t>: суббота, воскресенье.</w:t>
      </w:r>
    </w:p>
    <w:p w:rsidR="00FF09A7" w:rsidRPr="00326908" w:rsidRDefault="00FF09A7" w:rsidP="00FF09A7">
      <w:pPr>
        <w:tabs>
          <w:tab w:val="left" w:pos="0"/>
          <w:tab w:val="left" w:pos="567"/>
          <w:tab w:val="left" w:pos="1418"/>
        </w:tabs>
        <w:spacing w:after="0" w:line="240" w:lineRule="auto"/>
        <w:jc w:val="both"/>
        <w:rPr>
          <w:rFonts w:ascii="Times New Roman" w:hAnsi="Times New Roman" w:cs="Times New Roman"/>
          <w:sz w:val="24"/>
          <w:szCs w:val="24"/>
        </w:rPr>
      </w:pPr>
      <w:r w:rsidRPr="00326908">
        <w:rPr>
          <w:rFonts w:ascii="Times New Roman" w:hAnsi="Times New Roman" w:cs="Times New Roman"/>
          <w:sz w:val="24"/>
          <w:szCs w:val="24"/>
        </w:rPr>
        <w:tab/>
        <w:t>1.</w:t>
      </w:r>
      <w:r>
        <w:rPr>
          <w:rFonts w:ascii="Times New Roman" w:hAnsi="Times New Roman" w:cs="Times New Roman"/>
          <w:sz w:val="24"/>
          <w:szCs w:val="24"/>
        </w:rPr>
        <w:t>9</w:t>
      </w:r>
      <w:r w:rsidRPr="00326908">
        <w:rPr>
          <w:rFonts w:ascii="Times New Roman" w:hAnsi="Times New Roman" w:cs="Times New Roman"/>
          <w:sz w:val="24"/>
          <w:szCs w:val="24"/>
        </w:rPr>
        <w:t xml:space="preserve">.Консультирование о порядке предоставления муниципальной услуги, </w:t>
      </w:r>
      <w:r w:rsidRPr="00326908">
        <w:rPr>
          <w:rFonts w:ascii="Times New Roman" w:hAnsi="Times New Roman" w:cs="Times New Roman"/>
          <w:sz w:val="24"/>
          <w:szCs w:val="24"/>
        </w:rPr>
        <w:br/>
        <w:t xml:space="preserve">в том числе о ходе предоставления муниципальной услуги, проводится в двух </w:t>
      </w:r>
      <w:r w:rsidRPr="00326908">
        <w:rPr>
          <w:rFonts w:ascii="Times New Roman" w:hAnsi="Times New Roman" w:cs="Times New Roman"/>
          <w:sz w:val="24"/>
          <w:szCs w:val="24"/>
        </w:rPr>
        <w:br/>
        <w:t>формах: устной (лично или по телефону) и письменной.</w:t>
      </w:r>
    </w:p>
    <w:p w:rsidR="00FF09A7" w:rsidRPr="00326908" w:rsidRDefault="00FF09A7" w:rsidP="00FF09A7">
      <w:pPr>
        <w:pStyle w:val="17"/>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pacing w:val="-2"/>
          <w:sz w:val="24"/>
          <w:szCs w:val="24"/>
        </w:rPr>
        <w:t>В случае устного обращения заявителя (лично или по телефону) за информацией</w:t>
      </w:r>
      <w:r w:rsidRPr="00326908">
        <w:rPr>
          <w:rFonts w:ascii="Times New Roman" w:hAnsi="Times New Roman"/>
          <w:sz w:val="24"/>
          <w:szCs w:val="24"/>
        </w:rPr>
        <w:t xml:space="preserve"> по вопросам предоставления муниципальной услуги сотрудники </w:t>
      </w:r>
      <w:r>
        <w:rPr>
          <w:rFonts w:ascii="Times New Roman" w:hAnsi="Times New Roman"/>
          <w:sz w:val="24"/>
          <w:szCs w:val="24"/>
        </w:rPr>
        <w:t>А</w:t>
      </w:r>
      <w:r w:rsidRPr="00326908">
        <w:rPr>
          <w:rFonts w:ascii="Times New Roman" w:hAnsi="Times New Roman"/>
          <w:sz w:val="24"/>
          <w:szCs w:val="24"/>
        </w:rPr>
        <w:t xml:space="preserve">дминистрации осуществляют устное информирование (лично или по телефону), обратившегося за информацией заявителя. При консультировании по телефону специалист </w:t>
      </w:r>
      <w:r>
        <w:rPr>
          <w:rFonts w:ascii="Times New Roman" w:hAnsi="Times New Roman"/>
          <w:sz w:val="24"/>
          <w:szCs w:val="24"/>
        </w:rPr>
        <w:t>А</w:t>
      </w:r>
      <w:r w:rsidRPr="00326908">
        <w:rPr>
          <w:rFonts w:ascii="Times New Roman" w:hAnsi="Times New Roman"/>
          <w:sz w:val="24"/>
          <w:szCs w:val="24"/>
        </w:rPr>
        <w:t>дминистрации называет свою должность, фамилию, имя, отчество, а затем в вежливой форме дает точный и правильный ответ на поставленные вопросы. Устное консультирование каждого обратившегося за информацией заявителя осуществляется не более 15 минут.</w:t>
      </w:r>
    </w:p>
    <w:p w:rsidR="00FF09A7" w:rsidRDefault="00FF09A7" w:rsidP="00FF09A7">
      <w:pPr>
        <w:pStyle w:val="17"/>
        <w:autoSpaceDE w:val="0"/>
        <w:autoSpaceDN w:val="0"/>
        <w:adjustRightInd w:val="0"/>
        <w:spacing w:after="0" w:line="240" w:lineRule="auto"/>
        <w:ind w:left="0" w:firstLine="709"/>
        <w:jc w:val="both"/>
        <w:rPr>
          <w:rFonts w:ascii="Times New Roman" w:hAnsi="Times New Roman"/>
          <w:sz w:val="24"/>
          <w:szCs w:val="24"/>
        </w:rPr>
      </w:pPr>
      <w:r w:rsidRPr="00326908">
        <w:rPr>
          <w:rFonts w:ascii="Times New Roman" w:hAnsi="Times New Roman"/>
          <w:sz w:val="24"/>
          <w:szCs w:val="24"/>
        </w:rPr>
        <w:t xml:space="preserve">В случае если для подготовки ответа требуется продолжительное время, </w:t>
      </w:r>
      <w:r w:rsidRPr="00326908">
        <w:rPr>
          <w:rFonts w:ascii="Times New Roman" w:hAnsi="Times New Roman"/>
          <w:sz w:val="24"/>
          <w:szCs w:val="24"/>
        </w:rPr>
        <w:br/>
        <w:t xml:space="preserve">сотрудник, осуществляющий устное информирование, предлагает заинтересованным лицам направить в </w:t>
      </w:r>
      <w:r>
        <w:rPr>
          <w:rFonts w:ascii="Times New Roman" w:hAnsi="Times New Roman"/>
          <w:sz w:val="24"/>
          <w:szCs w:val="24"/>
        </w:rPr>
        <w:t>А</w:t>
      </w:r>
      <w:r w:rsidRPr="00326908">
        <w:rPr>
          <w:rFonts w:ascii="Times New Roman" w:hAnsi="Times New Roman"/>
          <w:sz w:val="24"/>
          <w:szCs w:val="24"/>
        </w:rPr>
        <w:t>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FF09A7" w:rsidRPr="00326908" w:rsidRDefault="00FF09A7" w:rsidP="00FF09A7">
      <w:pPr>
        <w:pStyle w:val="1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FF09A7" w:rsidRDefault="00FF09A7" w:rsidP="00FF09A7">
      <w:pPr>
        <w:spacing w:after="0" w:line="240" w:lineRule="auto"/>
        <w:ind w:firstLine="709"/>
        <w:jc w:val="both"/>
        <w:rPr>
          <w:rFonts w:ascii="Times New Roman" w:hAnsi="Times New Roman" w:cs="Times New Roman"/>
          <w:spacing w:val="-2"/>
          <w:sz w:val="24"/>
          <w:szCs w:val="24"/>
        </w:rPr>
      </w:pPr>
      <w:r w:rsidRPr="00326908">
        <w:rPr>
          <w:rFonts w:ascii="Times New Roman" w:hAnsi="Times New Roman" w:cs="Times New Roman"/>
          <w:sz w:val="24"/>
          <w:szCs w:val="24"/>
        </w:rPr>
        <w:t xml:space="preserve">Письменное информирование осуществляется при получении обращения </w:t>
      </w:r>
      <w:r w:rsidRPr="00326908">
        <w:rPr>
          <w:rFonts w:ascii="Times New Roman" w:hAnsi="Times New Roman" w:cs="Times New Roman"/>
          <w:sz w:val="24"/>
          <w:szCs w:val="24"/>
        </w:rPr>
        <w:br/>
        <w:t xml:space="preserve">заинтересованного лица о предоставлении письменной консультации по процедуре </w:t>
      </w:r>
      <w:r w:rsidRPr="00326908">
        <w:rPr>
          <w:rFonts w:ascii="Times New Roman" w:hAnsi="Times New Roman" w:cs="Times New Roman"/>
          <w:spacing w:val="-2"/>
          <w:sz w:val="24"/>
          <w:szCs w:val="24"/>
        </w:rPr>
        <w:t xml:space="preserve">предоставления муниципальной услуги. </w:t>
      </w:r>
    </w:p>
    <w:p w:rsidR="00FF09A7" w:rsidRPr="002F09F8" w:rsidRDefault="00FF09A7" w:rsidP="00FF09A7">
      <w:pPr>
        <w:spacing w:after="0" w:line="240" w:lineRule="auto"/>
        <w:ind w:firstLine="708"/>
        <w:jc w:val="both"/>
        <w:rPr>
          <w:rFonts w:ascii="Times New Roman" w:hAnsi="Times New Roman" w:cs="Times New Roman"/>
          <w:sz w:val="24"/>
          <w:szCs w:val="24"/>
        </w:rPr>
      </w:pPr>
      <w:r w:rsidRPr="002F09F8">
        <w:rPr>
          <w:rFonts w:ascii="Times New Roman" w:hAnsi="Times New Roman" w:cs="Times New Roman"/>
          <w:sz w:val="24"/>
          <w:szCs w:val="24"/>
        </w:rPr>
        <w:t>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факсимильной связью.</w:t>
      </w:r>
    </w:p>
    <w:p w:rsidR="00FF09A7" w:rsidRPr="002F09F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При процедуре письменного информирования заявитель в своем письменном обращении в обязательном порядке указывает:</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1) наименование органа (учреждения), в который направляется обращение, на имя главы администрации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F09F8">
        <w:rPr>
          <w:rFonts w:ascii="Times New Roman" w:hAnsi="Times New Roman" w:cs="Times New Roman"/>
          <w:sz w:val="24"/>
          <w:szCs w:val="24"/>
        </w:rPr>
        <w:t>2) фамилию, имя, отчество заявителя (физического лица), его место жительства, наименование заявителя (юридического лица), юридический адрес, фамилию, имя, отчество руководителя;</w:t>
      </w:r>
      <w:proofErr w:type="gramEnd"/>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3) почтовый либо электронный адрес, по которому должен быть направлен ответ;</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способ доставки ответа по обращению (почтовой связью, на адрес электронной почты);</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5) суть обращения;</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6) дату обращения и подпись заявителя (в случае письменного обращения).</w:t>
      </w:r>
    </w:p>
    <w:p w:rsidR="00FF09A7" w:rsidRPr="002F09F8" w:rsidRDefault="00FF09A7" w:rsidP="00FF09A7">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 xml:space="preserve">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 xml:space="preserve">Ответ направляется почтовой связью или по электронной почте в срок, </w:t>
      </w:r>
      <w:r>
        <w:rPr>
          <w:rFonts w:ascii="Times New Roman" w:hAnsi="Times New Roman" w:cs="Times New Roman"/>
          <w:sz w:val="24"/>
          <w:szCs w:val="24"/>
        </w:rPr>
        <w:t xml:space="preserve">                                   </w:t>
      </w:r>
      <w:r w:rsidRPr="002F09F8">
        <w:rPr>
          <w:rFonts w:ascii="Times New Roman" w:hAnsi="Times New Roman" w:cs="Times New Roman"/>
          <w:sz w:val="24"/>
          <w:szCs w:val="24"/>
        </w:rPr>
        <w:t>не превышающий 30 календарных дней со дня поступления письменного обращения</w:t>
      </w:r>
      <w:r>
        <w:rPr>
          <w:rFonts w:ascii="Times New Roman" w:hAnsi="Times New Roman" w:cs="Times New Roman"/>
          <w:sz w:val="24"/>
          <w:szCs w:val="24"/>
        </w:rPr>
        <w:t>.</w:t>
      </w:r>
    </w:p>
    <w:p w:rsidR="00FF09A7" w:rsidRPr="002F09F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lastRenderedPageBreak/>
        <w:t>II</w:t>
      </w:r>
      <w:r w:rsidRPr="00326908">
        <w:rPr>
          <w:rFonts w:ascii="Times New Roman" w:hAnsi="Times New Roman" w:cs="Times New Roman"/>
          <w:b/>
          <w:sz w:val="24"/>
          <w:szCs w:val="24"/>
        </w:rPr>
        <w:t>. Стандарт предоставления муниципальной услуги</w:t>
      </w:r>
    </w:p>
    <w:p w:rsidR="00FF09A7" w:rsidRPr="00765E43" w:rsidRDefault="00FF09A7" w:rsidP="00FF09A7">
      <w:pPr>
        <w:autoSpaceDE w:val="0"/>
        <w:autoSpaceDN w:val="0"/>
        <w:adjustRightInd w:val="0"/>
        <w:spacing w:after="0" w:line="240" w:lineRule="auto"/>
        <w:ind w:firstLine="540"/>
        <w:jc w:val="center"/>
        <w:rPr>
          <w:rFonts w:ascii="Times New Roman" w:hAnsi="Times New Roman" w:cs="Times New Roman"/>
          <w:sz w:val="16"/>
          <w:szCs w:val="16"/>
        </w:rPr>
      </w:pPr>
    </w:p>
    <w:p w:rsidR="00FF09A7" w:rsidRPr="009B740F"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муниципальной услуги</w:t>
      </w:r>
    </w:p>
    <w:p w:rsidR="00FF09A7"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2.1. Наименование муниципальной услуги – </w:t>
      </w:r>
      <w:r>
        <w:rPr>
          <w:rFonts w:ascii="Times New Roman" w:hAnsi="Times New Roman" w:cs="Times New Roman"/>
          <w:sz w:val="24"/>
          <w:szCs w:val="24"/>
        </w:rPr>
        <w:t>«</w:t>
      </w:r>
      <w:r w:rsidRPr="002F09F8">
        <w:rPr>
          <w:rFonts w:ascii="Times New Roman" w:hAnsi="Times New Roman" w:cs="Times New Roman"/>
          <w:sz w:val="24"/>
          <w:szCs w:val="24"/>
        </w:rPr>
        <w:t xml:space="preserve">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 на которых расположены здания, сооружения</w:t>
      </w:r>
      <w:r>
        <w:rPr>
          <w:rFonts w:ascii="Times New Roman" w:hAnsi="Times New Roman" w:cs="Times New Roman"/>
          <w:sz w:val="24"/>
          <w:szCs w:val="24"/>
        </w:rPr>
        <w:t>»</w:t>
      </w:r>
      <w:r w:rsidRPr="002F09F8">
        <w:rPr>
          <w:rFonts w:ascii="Times New Roman" w:hAnsi="Times New Roman" w:cs="Times New Roman"/>
          <w:sz w:val="24"/>
          <w:szCs w:val="24"/>
        </w:rPr>
        <w:t>.</w:t>
      </w:r>
    </w:p>
    <w:p w:rsidR="00FF09A7" w:rsidRPr="002F3255" w:rsidRDefault="00FF09A7" w:rsidP="00FF09A7">
      <w:pPr>
        <w:autoSpaceDE w:val="0"/>
        <w:spacing w:after="0" w:line="240" w:lineRule="auto"/>
        <w:ind w:firstLine="540"/>
        <w:jc w:val="both"/>
        <w:rPr>
          <w:rFonts w:ascii="Times New Roman" w:hAnsi="Times New Roman" w:cs="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Наименование органа, предоставляющего муниципальную услугу</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2.2. Предоставление муниципальной услуги осуществляется администрацией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326908">
        <w:rPr>
          <w:rFonts w:ascii="Times New Roman" w:hAnsi="Times New Roman" w:cs="Times New Roman"/>
          <w:sz w:val="24"/>
          <w:szCs w:val="24"/>
        </w:rPr>
        <w:t xml:space="preserve">муниципального образования в лице специалиста </w:t>
      </w:r>
      <w:r>
        <w:rPr>
          <w:rFonts w:ascii="Times New Roman" w:hAnsi="Times New Roman" w:cs="Times New Roman"/>
          <w:sz w:val="24"/>
          <w:szCs w:val="24"/>
        </w:rPr>
        <w:t>А</w:t>
      </w:r>
      <w:r w:rsidRPr="00326908">
        <w:rPr>
          <w:rFonts w:ascii="Times New Roman" w:hAnsi="Times New Roman" w:cs="Times New Roman"/>
          <w:sz w:val="24"/>
          <w:szCs w:val="24"/>
        </w:rPr>
        <w:t>дминистрации, ответственного за предоставление муниципальной услуги.</w:t>
      </w:r>
    </w:p>
    <w:p w:rsidR="00FF09A7" w:rsidRDefault="00FF09A7" w:rsidP="00FF09A7">
      <w:pPr>
        <w:autoSpaceDE w:val="0"/>
        <w:autoSpaceDN w:val="0"/>
        <w:adjustRightInd w:val="0"/>
        <w:spacing w:after="0" w:line="240" w:lineRule="auto"/>
        <w:rPr>
          <w:rFonts w:ascii="Times New Roman" w:hAnsi="Times New Roman" w:cs="Times New Roman"/>
          <w:b/>
          <w:sz w:val="24"/>
          <w:szCs w:val="24"/>
        </w:rPr>
      </w:pPr>
    </w:p>
    <w:p w:rsidR="00FF09A7" w:rsidRPr="00E778FF" w:rsidRDefault="00FF09A7" w:rsidP="00FF09A7">
      <w:pPr>
        <w:spacing w:after="0" w:line="240" w:lineRule="auto"/>
        <w:jc w:val="center"/>
        <w:rPr>
          <w:rFonts w:ascii="Times New Roman" w:hAnsi="Times New Roman"/>
          <w:b/>
          <w:sz w:val="16"/>
          <w:szCs w:val="16"/>
        </w:rPr>
      </w:pPr>
      <w:r w:rsidRPr="00F95454">
        <w:rPr>
          <w:rFonts w:ascii="Times New Roman" w:hAnsi="Times New Roman" w:cs="Times New Roman"/>
          <w:b/>
          <w:sz w:val="24"/>
          <w:szCs w:val="24"/>
        </w:rPr>
        <w:t>Организации, участвующи</w:t>
      </w:r>
      <w:r>
        <w:rPr>
          <w:rFonts w:ascii="Times New Roman" w:hAnsi="Times New Roman" w:cs="Times New Roman"/>
          <w:b/>
          <w:sz w:val="24"/>
          <w:szCs w:val="24"/>
        </w:rPr>
        <w:t>е</w:t>
      </w:r>
      <w:r w:rsidRPr="00F95454">
        <w:rPr>
          <w:rFonts w:ascii="Times New Roman" w:hAnsi="Times New Roman" w:cs="Times New Roman"/>
          <w:b/>
          <w:sz w:val="24"/>
          <w:szCs w:val="24"/>
        </w:rPr>
        <w:t xml:space="preserve"> в предоставлении муниципальной услуги</w:t>
      </w:r>
    </w:p>
    <w:p w:rsidR="00FF09A7" w:rsidRPr="00522B0E" w:rsidRDefault="00FF09A7" w:rsidP="00B23C8A">
      <w:pPr>
        <w:pStyle w:val="a4"/>
        <w:widowControl w:val="0"/>
        <w:numPr>
          <w:ilvl w:val="1"/>
          <w:numId w:val="1"/>
        </w:numPr>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22B0E">
        <w:rPr>
          <w:rFonts w:ascii="Times New Roman" w:hAnsi="Times New Roman"/>
          <w:sz w:val="24"/>
          <w:szCs w:val="24"/>
        </w:rPr>
        <w:t>Организациями, участвующими в предоставлении муниципальной услуги, являются:</w:t>
      </w:r>
    </w:p>
    <w:p w:rsidR="00FF09A7" w:rsidRDefault="00FF09A7" w:rsidP="00FF09A7">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F09F8">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(адреса: </w:t>
      </w:r>
      <w:proofErr w:type="gramEnd"/>
    </w:p>
    <w:p w:rsidR="00FF09A7" w:rsidRDefault="00FF09A7" w:rsidP="00FF09A7">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xml:space="preserve">. Тайшет, ул. Тимирязева, 86, телефон: (39563) 2-60-17, 2-59-36,  </w:t>
      </w:r>
    </w:p>
    <w:p w:rsidR="00FF09A7" w:rsidRPr="002F09F8" w:rsidRDefault="00FF09A7" w:rsidP="00FF09A7">
      <w:pPr>
        <w:widowControl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Тайшет, ул. Андреева, 3, телефон: (39563) 2-11-51, 5-34-39;</w:t>
      </w:r>
    </w:p>
    <w:p w:rsidR="00FF09A7" w:rsidRPr="00522B0E" w:rsidRDefault="00FF09A7" w:rsidP="00FF09A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органы Федеральной налоговой службы по Иркутской области (почтовый адрес: 665000, Иркутская область, </w:t>
      </w:r>
      <w:proofErr w:type="gramStart"/>
      <w:r w:rsidRPr="002F09F8">
        <w:rPr>
          <w:rFonts w:ascii="Times New Roman" w:hAnsi="Times New Roman" w:cs="Times New Roman"/>
          <w:sz w:val="24"/>
          <w:szCs w:val="24"/>
        </w:rPr>
        <w:t>г</w:t>
      </w:r>
      <w:proofErr w:type="gramEnd"/>
      <w:r w:rsidRPr="002F09F8">
        <w:rPr>
          <w:rFonts w:ascii="Times New Roman" w:hAnsi="Times New Roman" w:cs="Times New Roman"/>
          <w:sz w:val="24"/>
          <w:szCs w:val="24"/>
        </w:rPr>
        <w:t xml:space="preserve">. Тайшет, ул. Автозаводская, д. 3, телефон: (39563) 6-59-28, факс для направления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(39563) 6-59-00, интернет-сайт Управления: </w:t>
      </w:r>
      <w:hyperlink r:id="rId12" w:history="1">
        <w:r w:rsidRPr="00D60FD0">
          <w:rPr>
            <w:rStyle w:val="a7"/>
            <w:rFonts w:ascii="Times New Roman" w:hAnsi="Times New Roman" w:cs="Times New Roman"/>
            <w:sz w:val="24"/>
            <w:szCs w:val="24"/>
            <w:lang w:val="en-US"/>
          </w:rPr>
          <w:t>www</w:t>
        </w:r>
        <w:r w:rsidRPr="00D60FD0">
          <w:rPr>
            <w:rStyle w:val="a7"/>
            <w:rFonts w:ascii="Times New Roman" w:hAnsi="Times New Roman" w:cs="Times New Roman"/>
            <w:sz w:val="24"/>
            <w:szCs w:val="24"/>
          </w:rPr>
          <w:t>.</w:t>
        </w:r>
        <w:r w:rsidRPr="00D60FD0">
          <w:rPr>
            <w:rStyle w:val="a7"/>
            <w:rFonts w:ascii="Times New Roman" w:hAnsi="Times New Roman" w:cs="Times New Roman"/>
            <w:sz w:val="24"/>
            <w:szCs w:val="24"/>
            <w:lang w:val="en-US"/>
          </w:rPr>
          <w:t>r</w:t>
        </w:r>
        <w:r w:rsidRPr="00D60FD0">
          <w:rPr>
            <w:rStyle w:val="a7"/>
            <w:rFonts w:ascii="Times New Roman" w:hAnsi="Times New Roman" w:cs="Times New Roman"/>
            <w:sz w:val="24"/>
            <w:szCs w:val="24"/>
          </w:rPr>
          <w:t>38.</w:t>
        </w:r>
        <w:r w:rsidRPr="00D60FD0">
          <w:rPr>
            <w:rStyle w:val="a7"/>
            <w:rFonts w:ascii="Times New Roman" w:hAnsi="Times New Roman" w:cs="Times New Roman"/>
            <w:sz w:val="24"/>
            <w:szCs w:val="24"/>
            <w:lang w:val="en-US"/>
          </w:rPr>
          <w:t>nalog</w:t>
        </w:r>
        <w:r w:rsidRPr="00D60FD0">
          <w:rPr>
            <w:rStyle w:val="a7"/>
            <w:rFonts w:ascii="Times New Roman" w:hAnsi="Times New Roman" w:cs="Times New Roman"/>
            <w:sz w:val="24"/>
            <w:szCs w:val="24"/>
          </w:rPr>
          <w:t>.</w:t>
        </w:r>
        <w:r w:rsidRPr="00D60FD0">
          <w:rPr>
            <w:rStyle w:val="a7"/>
            <w:rFonts w:ascii="Times New Roman" w:hAnsi="Times New Roman" w:cs="Times New Roman"/>
            <w:sz w:val="24"/>
            <w:szCs w:val="24"/>
            <w:lang w:val="en-US"/>
          </w:rPr>
          <w:t>ru</w:t>
        </w:r>
      </w:hyperlink>
      <w:r w:rsidRPr="00D60FD0">
        <w:rPr>
          <w:rFonts w:ascii="Times New Roman" w:hAnsi="Times New Roman" w:cs="Times New Roman"/>
          <w:sz w:val="24"/>
          <w:szCs w:val="24"/>
        </w:rPr>
        <w:t>).</w:t>
      </w:r>
    </w:p>
    <w:p w:rsidR="00FF09A7" w:rsidRPr="00522B0E" w:rsidRDefault="00FF09A7" w:rsidP="00FF09A7">
      <w:pPr>
        <w:autoSpaceDE w:val="0"/>
        <w:autoSpaceDN w:val="0"/>
        <w:adjustRightInd w:val="0"/>
        <w:spacing w:after="0" w:line="240" w:lineRule="auto"/>
        <w:ind w:firstLine="540"/>
        <w:jc w:val="center"/>
        <w:rPr>
          <w:rFonts w:ascii="Times New Roman" w:hAnsi="Times New Roman" w:cs="Times New Roman"/>
          <w:b/>
          <w:sz w:val="10"/>
          <w:szCs w:val="16"/>
        </w:rPr>
      </w:pPr>
    </w:p>
    <w:p w:rsidR="00FF09A7" w:rsidRPr="00522B0E"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Результат предоставления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4</w:t>
      </w:r>
      <w:r w:rsidRPr="002F09F8">
        <w:rPr>
          <w:rFonts w:ascii="Times New Roman" w:hAnsi="Times New Roman" w:cs="Times New Roman"/>
          <w:sz w:val="24"/>
          <w:szCs w:val="24"/>
        </w:rPr>
        <w:t>. Конечным результатом предоставления муниципальной услуги являются:</w:t>
      </w:r>
    </w:p>
    <w:p w:rsidR="00FF09A7" w:rsidRPr="002F3255" w:rsidRDefault="00FF09A7" w:rsidP="00FF09A7">
      <w:pPr>
        <w:autoSpaceDE w:val="0"/>
        <w:spacing w:after="0" w:line="240" w:lineRule="auto"/>
        <w:ind w:firstLine="540"/>
        <w:jc w:val="both"/>
        <w:rPr>
          <w:rFonts w:ascii="Times New Roman" w:hAnsi="Times New Roman" w:cs="Times New Roman"/>
          <w:sz w:val="24"/>
          <w:szCs w:val="24"/>
          <w:u w:val="single"/>
        </w:rPr>
      </w:pPr>
      <w:r w:rsidRPr="002F09F8">
        <w:rPr>
          <w:rFonts w:ascii="Times New Roman" w:hAnsi="Times New Roman" w:cs="Times New Roman"/>
          <w:sz w:val="24"/>
          <w:szCs w:val="24"/>
        </w:rPr>
        <w:t xml:space="preserve">1) </w:t>
      </w:r>
      <w:r w:rsidRPr="002F3255">
        <w:rPr>
          <w:rFonts w:ascii="Times New Roman" w:hAnsi="Times New Roman" w:cs="Times New Roman"/>
          <w:sz w:val="24"/>
          <w:szCs w:val="24"/>
          <w:u w:val="single"/>
        </w:rPr>
        <w:t>при предоставлении земельного участка в аренду:</w:t>
      </w:r>
    </w:p>
    <w:p w:rsidR="00FF09A7" w:rsidRPr="002F09F8" w:rsidRDefault="00FF09A7" w:rsidP="00FF09A7">
      <w:pPr>
        <w:autoSpaceDE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rPr>
        <w:t>–</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проект договора аренды земельного участка, подписанный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представляющий интересы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 с предложением о его заключении;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2) </w:t>
      </w:r>
      <w:r w:rsidRPr="002F3255">
        <w:rPr>
          <w:rFonts w:ascii="Times New Roman" w:hAnsi="Times New Roman" w:cs="Times New Roman"/>
          <w:sz w:val="24"/>
          <w:szCs w:val="24"/>
          <w:u w:val="single"/>
        </w:rPr>
        <w:t>при предоставлении земельного участка в собственность за плату</w:t>
      </w:r>
      <w:r w:rsidRPr="002F09F8">
        <w:rPr>
          <w:rFonts w:ascii="Times New Roman" w:hAnsi="Times New Roman" w:cs="Times New Roman"/>
          <w:sz w:val="24"/>
          <w:szCs w:val="24"/>
        </w:rPr>
        <w:t>:</w:t>
      </w:r>
    </w:p>
    <w:p w:rsidR="00FF09A7" w:rsidRPr="002F09F8" w:rsidRDefault="00FF09A7" w:rsidP="00B23C8A">
      <w:pPr>
        <w:numPr>
          <w:ilvl w:val="0"/>
          <w:numId w:val="5"/>
        </w:numPr>
        <w:suppressAutoHyphens/>
        <w:autoSpaceDE w:val="0"/>
        <w:spacing w:after="0" w:line="240" w:lineRule="auto"/>
        <w:ind w:left="0"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проект договора купли-продажи земельного участка, подписанный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proofErr w:type="gramStart"/>
      <w:r>
        <w:rPr>
          <w:rFonts w:ascii="Times New Roman" w:hAnsi="Times New Roman" w:cs="Times New Roman"/>
          <w:sz w:val="24"/>
          <w:szCs w:val="24"/>
        </w:rPr>
        <w:t>А</w:t>
      </w:r>
      <w:r w:rsidRPr="002F09F8">
        <w:rPr>
          <w:rFonts w:ascii="Times New Roman" w:hAnsi="Times New Roman" w:cs="Times New Roman"/>
          <w:sz w:val="24"/>
          <w:szCs w:val="24"/>
        </w:rPr>
        <w:t>дминистрации</w:t>
      </w:r>
      <w:proofErr w:type="gramEnd"/>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представляющий интересы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 с предложением о его заключении;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3) </w:t>
      </w:r>
      <w:r w:rsidRPr="002F3255">
        <w:rPr>
          <w:rFonts w:ascii="Times New Roman" w:hAnsi="Times New Roman" w:cs="Times New Roman"/>
          <w:sz w:val="24"/>
          <w:szCs w:val="24"/>
          <w:u w:val="single"/>
        </w:rPr>
        <w:t>при предоставлении земельного участка в собственность бесплатно</w:t>
      </w:r>
      <w:r w:rsidRPr="002F09F8">
        <w:rPr>
          <w:rFonts w:ascii="Times New Roman" w:hAnsi="Times New Roman" w:cs="Times New Roman"/>
          <w:sz w:val="24"/>
          <w:szCs w:val="24"/>
        </w:rPr>
        <w:t>:</w:t>
      </w:r>
    </w:p>
    <w:p w:rsidR="00FF09A7" w:rsidRPr="002F09F8" w:rsidRDefault="00FF09A7" w:rsidP="00FF09A7">
      <w:pPr>
        <w:suppressAutoHyphens/>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принятие решения Администрацией о предоставлении земельного участка в собственность бесплатно (постановление о предоставлении земельного участка);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4) </w:t>
      </w:r>
      <w:r w:rsidRPr="002F3255">
        <w:rPr>
          <w:rFonts w:ascii="Times New Roman" w:hAnsi="Times New Roman" w:cs="Times New Roman"/>
          <w:sz w:val="24"/>
          <w:szCs w:val="24"/>
          <w:u w:val="single"/>
        </w:rPr>
        <w:t>при предоставлении земельного участка в постоянное (бессрочное) пользование</w:t>
      </w:r>
      <w:r w:rsidRPr="002F09F8">
        <w:rPr>
          <w:rFonts w:ascii="Times New Roman" w:hAnsi="Times New Roman" w:cs="Times New Roman"/>
          <w:sz w:val="24"/>
          <w:szCs w:val="24"/>
        </w:rPr>
        <w:t>:</w:t>
      </w:r>
    </w:p>
    <w:p w:rsidR="00FF09A7" w:rsidRDefault="00FF09A7" w:rsidP="00FF09A7">
      <w:pPr>
        <w:suppressAutoHyphens/>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принятие решения Администрацией о предоставлении земельного участка в постоянное (бессрочное) пользование (постановление о предоставлении земельного участка</w:t>
      </w:r>
      <w:r>
        <w:rPr>
          <w:rFonts w:ascii="Times New Roman" w:hAnsi="Times New Roman" w:cs="Times New Roman"/>
          <w:sz w:val="24"/>
          <w:szCs w:val="24"/>
        </w:rPr>
        <w:t>)</w:t>
      </w:r>
      <w:r w:rsidRPr="002F09F8">
        <w:rPr>
          <w:rFonts w:ascii="Times New Roman" w:hAnsi="Times New Roman" w:cs="Times New Roman"/>
          <w:sz w:val="24"/>
          <w:szCs w:val="24"/>
        </w:rPr>
        <w:t>.</w:t>
      </w:r>
    </w:p>
    <w:p w:rsidR="00FF09A7" w:rsidRPr="002F3255"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Срок предоставления муниципальной услуги</w:t>
      </w:r>
    </w:p>
    <w:p w:rsidR="00FF09A7" w:rsidRPr="00434C26" w:rsidRDefault="00FF09A7" w:rsidP="00FF09A7">
      <w:pPr>
        <w:autoSpaceDE w:val="0"/>
        <w:spacing w:after="0" w:line="240" w:lineRule="auto"/>
        <w:jc w:val="both"/>
        <w:rPr>
          <w:rFonts w:ascii="Times New Roman" w:hAnsi="Times New Roman" w:cs="Times New Roman"/>
          <w:sz w:val="6"/>
          <w:szCs w:val="16"/>
        </w:rPr>
      </w:pPr>
      <w:r>
        <w:rPr>
          <w:rFonts w:ascii="Times New Roman" w:hAnsi="Times New Roman" w:cs="Times New Roman"/>
          <w:sz w:val="24"/>
          <w:szCs w:val="24"/>
        </w:rPr>
        <w:t xml:space="preserve">       </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5</w:t>
      </w:r>
      <w:r w:rsidRPr="002F09F8">
        <w:rPr>
          <w:rFonts w:ascii="Times New Roman" w:hAnsi="Times New Roman" w:cs="Times New Roman"/>
          <w:sz w:val="24"/>
          <w:szCs w:val="24"/>
        </w:rPr>
        <w:t xml:space="preserve">. Срок предоставления муниципальной услуги составляет </w:t>
      </w:r>
      <w:r w:rsidRPr="002F3255">
        <w:rPr>
          <w:rFonts w:ascii="Times New Roman" w:hAnsi="Times New Roman" w:cs="Times New Roman"/>
          <w:b/>
          <w:sz w:val="24"/>
          <w:szCs w:val="24"/>
        </w:rPr>
        <w:t>30  дней.</w:t>
      </w:r>
      <w:r w:rsidRPr="002F09F8">
        <w:rPr>
          <w:rFonts w:ascii="Times New Roman" w:hAnsi="Times New Roman" w:cs="Times New Roman"/>
          <w:sz w:val="24"/>
          <w:szCs w:val="24"/>
        </w:rPr>
        <w:t xml:space="preserve"> </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6</w:t>
      </w:r>
      <w:r w:rsidRPr="002F09F8">
        <w:rPr>
          <w:rFonts w:ascii="Times New Roman" w:hAnsi="Times New Roman" w:cs="Times New Roman"/>
          <w:sz w:val="24"/>
          <w:szCs w:val="24"/>
        </w:rPr>
        <w:t>. Сроки прохождения отдельных административных процедур.</w:t>
      </w:r>
    </w:p>
    <w:p w:rsidR="00FF09A7" w:rsidRPr="002F3255" w:rsidRDefault="00FF09A7" w:rsidP="00FF09A7">
      <w:pPr>
        <w:pStyle w:val="a6"/>
        <w:spacing w:before="0" w:beforeAutospacing="0" w:after="0" w:afterAutospacing="0"/>
        <w:ind w:firstLine="567"/>
        <w:jc w:val="both"/>
      </w:pPr>
      <w:r w:rsidRPr="002F09F8">
        <w:t xml:space="preserve">1) прием и регистрация документов, представленных заявителем для предоставления муниципальной услуги, наложение резолюции об исполнении Заявления - срок исполнения - </w:t>
      </w:r>
      <w:r w:rsidRPr="002F3255">
        <w:rPr>
          <w:b/>
        </w:rPr>
        <w:t>1 день</w:t>
      </w:r>
      <w:r w:rsidRPr="002F3255">
        <w:t>;</w:t>
      </w:r>
    </w:p>
    <w:p w:rsidR="00FF09A7" w:rsidRPr="002F09F8" w:rsidRDefault="00FF09A7" w:rsidP="00FF09A7">
      <w:pPr>
        <w:pStyle w:val="a6"/>
        <w:spacing w:before="0" w:beforeAutospacing="0" w:after="0" w:afterAutospacing="0"/>
        <w:ind w:firstLine="567"/>
        <w:jc w:val="both"/>
      </w:pPr>
      <w:r w:rsidRPr="002F09F8">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w:t>
      </w:r>
      <w:r w:rsidRPr="002F3255">
        <w:rPr>
          <w:b/>
        </w:rPr>
        <w:t>7 дней</w:t>
      </w:r>
      <w:r w:rsidRPr="002F09F8">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lastRenderedPageBreak/>
        <w:t xml:space="preserve">3) рассмотрение документов, принятие решения о предоставлении муниципальной услуги (подготовка проекта договора купли-продажи, аренды) или об отказе в предоставлении муниципальной услуги (подготовка письма) – </w:t>
      </w:r>
      <w:r w:rsidRPr="002F3255">
        <w:rPr>
          <w:rFonts w:ascii="Times New Roman" w:hAnsi="Times New Roman" w:cs="Times New Roman"/>
          <w:b/>
          <w:sz w:val="24"/>
          <w:szCs w:val="24"/>
        </w:rPr>
        <w:t>10  дней</w:t>
      </w:r>
      <w:r w:rsidRPr="002F09F8">
        <w:rPr>
          <w:rFonts w:ascii="Times New Roman" w:hAnsi="Times New Roman" w:cs="Times New Roman"/>
          <w:sz w:val="24"/>
          <w:szCs w:val="24"/>
        </w:rPr>
        <w:t>;</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4)согласование, подписание проекта договора купли-продажи, аренды, постановления и извещение заявител</w:t>
      </w:r>
      <w:r>
        <w:rPr>
          <w:rFonts w:ascii="Times New Roman" w:hAnsi="Times New Roman" w:cs="Times New Roman"/>
          <w:sz w:val="24"/>
          <w:szCs w:val="24"/>
        </w:rPr>
        <w:t>я</w:t>
      </w:r>
      <w:r w:rsidRPr="002F09F8">
        <w:rPr>
          <w:rFonts w:ascii="Times New Roman" w:hAnsi="Times New Roman" w:cs="Times New Roman"/>
          <w:sz w:val="24"/>
          <w:szCs w:val="24"/>
        </w:rPr>
        <w:t xml:space="preserve"> о подготовке проекта договора с предложением о его заключении либо извещение заявител</w:t>
      </w:r>
      <w:r>
        <w:rPr>
          <w:rFonts w:ascii="Times New Roman" w:hAnsi="Times New Roman" w:cs="Times New Roman"/>
          <w:sz w:val="24"/>
          <w:szCs w:val="24"/>
        </w:rPr>
        <w:t>я</w:t>
      </w:r>
      <w:r w:rsidRPr="002F09F8">
        <w:rPr>
          <w:rFonts w:ascii="Times New Roman" w:hAnsi="Times New Roman" w:cs="Times New Roman"/>
          <w:sz w:val="24"/>
          <w:szCs w:val="24"/>
        </w:rPr>
        <w:t xml:space="preserve"> о готовности постановления о предоставлении в собственность бесплатно или в постоянное (бессрочное) пользование земельного участка. Согласование, подписание и регистрация письма об отказе в предоставлении муниципальной услуги - </w:t>
      </w:r>
      <w:r w:rsidRPr="002F3255">
        <w:rPr>
          <w:rFonts w:ascii="Times New Roman" w:hAnsi="Times New Roman" w:cs="Times New Roman"/>
          <w:b/>
          <w:sz w:val="24"/>
          <w:szCs w:val="24"/>
        </w:rPr>
        <w:t>12  дней</w:t>
      </w:r>
      <w:r>
        <w:rPr>
          <w:rFonts w:ascii="Times New Roman" w:hAnsi="Times New Roman" w:cs="Times New Roman"/>
          <w:sz w:val="24"/>
          <w:szCs w:val="24"/>
        </w:rPr>
        <w:t>.</w:t>
      </w:r>
    </w:p>
    <w:p w:rsidR="00FF09A7" w:rsidRPr="00FE1E3E" w:rsidRDefault="00FF09A7" w:rsidP="00FF09A7">
      <w:pPr>
        <w:autoSpaceDE w:val="0"/>
        <w:spacing w:after="0" w:line="240" w:lineRule="auto"/>
        <w:ind w:firstLine="540"/>
        <w:jc w:val="both"/>
        <w:rPr>
          <w:rFonts w:ascii="Times New Roman" w:hAnsi="Times New Roman" w:cs="Times New Roman"/>
          <w:sz w:val="16"/>
          <w:szCs w:val="16"/>
        </w:rPr>
      </w:pP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Перечень документов, необходимых для предоставления муниципальной услуги</w:t>
      </w:r>
    </w:p>
    <w:p w:rsidR="00FF09A7" w:rsidRPr="00FE1E3E" w:rsidRDefault="00FF09A7" w:rsidP="00FF09A7">
      <w:pPr>
        <w:autoSpaceDE w:val="0"/>
        <w:autoSpaceDN w:val="0"/>
        <w:adjustRightInd w:val="0"/>
        <w:spacing w:after="0" w:line="240" w:lineRule="auto"/>
        <w:ind w:firstLine="540"/>
        <w:jc w:val="center"/>
        <w:rPr>
          <w:rFonts w:ascii="Times New Roman" w:hAnsi="Times New Roman" w:cs="Times New Roman"/>
          <w:b/>
          <w:sz w:val="6"/>
          <w:szCs w:val="24"/>
        </w:rPr>
      </w:pP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2.</w:t>
      </w:r>
      <w:r>
        <w:rPr>
          <w:rFonts w:ascii="Times New Roman" w:hAnsi="Times New Roman" w:cs="Times New Roman"/>
          <w:sz w:val="24"/>
          <w:szCs w:val="24"/>
        </w:rPr>
        <w:t>7.</w:t>
      </w:r>
      <w:r w:rsidRPr="002F09F8">
        <w:rPr>
          <w:rFonts w:ascii="Times New Roman" w:hAnsi="Times New Roman" w:cs="Times New Roman"/>
          <w:sz w:val="24"/>
          <w:szCs w:val="24"/>
        </w:rPr>
        <w:t xml:space="preserve"> </w:t>
      </w:r>
      <w:r w:rsidRPr="00FE1E3E">
        <w:rPr>
          <w:rFonts w:ascii="Times New Roman" w:hAnsi="Times New Roman" w:cs="Times New Roman"/>
          <w:sz w:val="24"/>
          <w:szCs w:val="24"/>
          <w:u w:val="single"/>
        </w:rPr>
        <w:t>Перечень документов, подлежащих представлению заявителем.</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hAnsi="Times New Roman" w:cs="Times New Roman"/>
          <w:sz w:val="24"/>
          <w:szCs w:val="24"/>
        </w:rPr>
        <w:t xml:space="preserve">2) копия документа, </w:t>
      </w:r>
      <w:r w:rsidRPr="002F09F8">
        <w:rPr>
          <w:rFonts w:ascii="Times New Roman" w:eastAsia="Calibri" w:hAnsi="Times New Roman" w:cs="Times New Roman"/>
          <w:sz w:val="24"/>
          <w:szCs w:val="24"/>
        </w:rPr>
        <w:t>подтверждающего полномочия</w:t>
      </w:r>
      <w:r w:rsidRPr="002F09F8">
        <w:rPr>
          <w:rFonts w:ascii="Times New Roman" w:hAnsi="Times New Roman" w:cs="Times New Roman"/>
          <w:sz w:val="24"/>
          <w:szCs w:val="24"/>
        </w:rPr>
        <w:t xml:space="preserve"> представителя заявителя (заявителей), если с Заявлением обращается представитель заявителя (заявителей);</w:t>
      </w:r>
      <w:r w:rsidRPr="002F09F8">
        <w:rPr>
          <w:rFonts w:ascii="Times New Roman" w:eastAsia="Calibri" w:hAnsi="Times New Roman" w:cs="Times New Roman"/>
          <w:sz w:val="24"/>
          <w:szCs w:val="24"/>
        </w:rPr>
        <w:t xml:space="preserve"> </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3) 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5) копия документа, удостоверяющего (устанавливающего) права заявителя на испрашиваемый земельный участок, если право на такой земельный участок </w:t>
      </w:r>
      <w:r>
        <w:rPr>
          <w:rFonts w:ascii="Times New Roman" w:hAnsi="Times New Roman" w:cs="Times New Roman"/>
          <w:sz w:val="24"/>
          <w:szCs w:val="24"/>
        </w:rPr>
        <w:t xml:space="preserve">                                  </w:t>
      </w:r>
      <w:r w:rsidRPr="002F09F8">
        <w:rPr>
          <w:rFonts w:ascii="Times New Roman" w:hAnsi="Times New Roman" w:cs="Times New Roman"/>
          <w:sz w:val="24"/>
          <w:szCs w:val="24"/>
        </w:rPr>
        <w:t>не  регистрировано в ЕГРП;</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hAnsi="Times New Roman" w:cs="Times New Roman"/>
          <w:sz w:val="24"/>
          <w:szCs w:val="24"/>
        </w:rPr>
        <w:t xml:space="preserve">7) </w:t>
      </w:r>
      <w:r w:rsidRPr="002F09F8">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в случае, если заявителем является иностранное юридическое лицо.</w:t>
      </w:r>
    </w:p>
    <w:p w:rsidR="00FF09A7" w:rsidRPr="00E81F40" w:rsidRDefault="00FF09A7" w:rsidP="00FF09A7">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Pr>
          <w:rFonts w:ascii="Times New Roman" w:eastAsia="Calibri" w:hAnsi="Times New Roman" w:cs="Times New Roman"/>
          <w:sz w:val="24"/>
          <w:szCs w:val="24"/>
        </w:rPr>
        <w:t>2.7.1.</w:t>
      </w:r>
      <w:r w:rsidRPr="00E81F40">
        <w:rPr>
          <w:rFonts w:ascii="Times New Roman" w:hAnsi="Times New Roman" w:cs="Times New Roman"/>
          <w:color w:val="000000"/>
          <w:sz w:val="24"/>
          <w:szCs w:val="24"/>
        </w:rPr>
        <w:t xml:space="preserve"> </w:t>
      </w:r>
      <w:r w:rsidRPr="00E81F40">
        <w:rPr>
          <w:rFonts w:ascii="Times New Roman" w:hAnsi="Times New Roman" w:cs="Times New Roman"/>
          <w:color w:val="000000"/>
          <w:sz w:val="24"/>
          <w:szCs w:val="24"/>
          <w:u w:val="single"/>
        </w:rPr>
        <w:t>Документы, представляемые заявителями должны соответствовать следующим требованиям:</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б) тексты документов должны быть написаны разборчиво;</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в) не должны иметь подчисток, приписок, зачеркнутых слов и не оговоренных в них исправлений;</w:t>
      </w:r>
    </w:p>
    <w:p w:rsidR="00FF09A7" w:rsidRPr="00C660CD"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г) не должны быть исполнены карандашом;</w:t>
      </w:r>
    </w:p>
    <w:p w:rsidR="00FF09A7" w:rsidRPr="00E81F40" w:rsidRDefault="00FF09A7" w:rsidP="00FF09A7">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C660CD">
        <w:rPr>
          <w:rFonts w:ascii="Times New Roman" w:hAnsi="Times New Roman" w:cs="Times New Roman"/>
          <w:color w:val="000000"/>
          <w:sz w:val="24"/>
          <w:szCs w:val="24"/>
        </w:rPr>
        <w:t>д) не должны иметь повреждений, наличие которых не позволяет однозначно истолковать их содержание.</w:t>
      </w:r>
    </w:p>
    <w:p w:rsidR="00FF09A7" w:rsidRPr="00FE1E3E" w:rsidRDefault="00FF09A7" w:rsidP="00FF09A7">
      <w:pPr>
        <w:autoSpaceDE w:val="0"/>
        <w:spacing w:after="0" w:line="240" w:lineRule="auto"/>
        <w:ind w:firstLine="540"/>
        <w:jc w:val="both"/>
        <w:rPr>
          <w:rFonts w:ascii="Times New Roman" w:hAnsi="Times New Roman" w:cs="Times New Roman"/>
          <w:bCs/>
          <w:sz w:val="24"/>
          <w:szCs w:val="24"/>
        </w:rPr>
      </w:pPr>
      <w:r w:rsidRPr="002F09F8">
        <w:rPr>
          <w:rFonts w:ascii="Times New Roman" w:hAnsi="Times New Roman" w:cs="Times New Roman"/>
          <w:bCs/>
          <w:sz w:val="24"/>
          <w:szCs w:val="24"/>
        </w:rPr>
        <w:t>2.8.</w:t>
      </w:r>
      <w:r w:rsidRPr="00FE1E3E">
        <w:rPr>
          <w:rFonts w:ascii="Times New Roman" w:hAnsi="Times New Roman" w:cs="Times New Roman"/>
          <w:sz w:val="24"/>
          <w:szCs w:val="24"/>
        </w:rPr>
        <w:t xml:space="preserve"> </w:t>
      </w:r>
      <w:r w:rsidRPr="006D6CCC">
        <w:rPr>
          <w:rFonts w:ascii="Times New Roman" w:hAnsi="Times New Roman" w:cs="Times New Roman"/>
          <w:sz w:val="24"/>
          <w:szCs w:val="24"/>
          <w:u w:val="single"/>
        </w:rPr>
        <w:t xml:space="preserve">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w:t>
      </w:r>
      <w:r w:rsidRPr="006D6CCC">
        <w:rPr>
          <w:rFonts w:ascii="Times New Roman" w:hAnsi="Times New Roman" w:cs="Times New Roman"/>
          <w:bCs/>
          <w:sz w:val="24"/>
          <w:szCs w:val="24"/>
          <w:u w:val="single"/>
        </w:rPr>
        <w:t>если не представлены заявителем по собственной инициативе</w:t>
      </w:r>
      <w:r w:rsidRPr="002F09F8">
        <w:rPr>
          <w:rFonts w:ascii="Times New Roman" w:hAnsi="Times New Roman" w:cs="Times New Roman"/>
          <w:bCs/>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1)  кадастров</w:t>
      </w:r>
      <w:r>
        <w:rPr>
          <w:rFonts w:ascii="Times New Roman" w:hAnsi="Times New Roman" w:cs="Times New Roman"/>
          <w:sz w:val="24"/>
          <w:szCs w:val="24"/>
        </w:rPr>
        <w:t>ый</w:t>
      </w:r>
      <w:r w:rsidRPr="002F09F8">
        <w:rPr>
          <w:rFonts w:ascii="Times New Roman" w:hAnsi="Times New Roman" w:cs="Times New Roman"/>
          <w:sz w:val="24"/>
          <w:szCs w:val="24"/>
        </w:rPr>
        <w:t xml:space="preserve">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 кадастров</w:t>
      </w:r>
      <w:r>
        <w:rPr>
          <w:rFonts w:ascii="Times New Roman" w:hAnsi="Times New Roman" w:cs="Times New Roman"/>
          <w:sz w:val="24"/>
          <w:szCs w:val="24"/>
        </w:rPr>
        <w:t>ый</w:t>
      </w:r>
      <w:r w:rsidRPr="002F09F8">
        <w:rPr>
          <w:rFonts w:ascii="Times New Roman" w:hAnsi="Times New Roman" w:cs="Times New Roman"/>
          <w:sz w:val="24"/>
          <w:szCs w:val="24"/>
        </w:rPr>
        <w:t xml:space="preserve"> паспорт здания, сооружения и (или) помещений в них, расположенных на испрашиваемом земельном</w:t>
      </w:r>
      <w:r>
        <w:rPr>
          <w:rFonts w:ascii="Times New Roman" w:hAnsi="Times New Roman" w:cs="Times New Roman"/>
          <w:sz w:val="24"/>
          <w:szCs w:val="24"/>
        </w:rPr>
        <w:t xml:space="preserve"> участке</w:t>
      </w:r>
      <w:r w:rsidRPr="002F09F8">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lastRenderedPageBreak/>
        <w:t xml:space="preserve">3) выписка из ЕГРП о правах на приобретаемый земельный участок и расположенных на нем объектов недвижимого имущества либо уведомление </w:t>
      </w:r>
      <w:r>
        <w:rPr>
          <w:rFonts w:ascii="Times New Roman" w:hAnsi="Times New Roman" w:cs="Times New Roman"/>
          <w:sz w:val="24"/>
          <w:szCs w:val="24"/>
        </w:rPr>
        <w:t xml:space="preserve">                                 </w:t>
      </w:r>
      <w:r w:rsidRPr="002F09F8">
        <w:rPr>
          <w:rFonts w:ascii="Times New Roman" w:hAnsi="Times New Roman" w:cs="Times New Roman"/>
          <w:sz w:val="24"/>
          <w:szCs w:val="24"/>
        </w:rPr>
        <w:t>об отсутствии в ЕГРП запрашиваемых сведений</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выписка из ЕГРЮЛ о юридическом лице, являющимся заявителем</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5) выписка из ЕГРЮЛ об индивидуальном предпринимателе, являющимся заявителем</w:t>
      </w:r>
      <w:r>
        <w:rPr>
          <w:rFonts w:ascii="Times New Roman" w:hAnsi="Times New Roman" w:cs="Times New Roman"/>
          <w:sz w:val="24"/>
          <w:szCs w:val="24"/>
        </w:rPr>
        <w:t>.</w:t>
      </w:r>
    </w:p>
    <w:p w:rsidR="00FF09A7" w:rsidRPr="002F09F8" w:rsidRDefault="00FF09A7" w:rsidP="00FF09A7">
      <w:pPr>
        <w:widowControl w:val="0"/>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rPr>
        <w:t>Указанные документы могут быть получены без участия заявителя</w:t>
      </w:r>
      <w:r w:rsidRPr="002F09F8">
        <w:rPr>
          <w:rFonts w:ascii="Times New Roman" w:hAnsi="Times New Roman" w:cs="Times New Roman"/>
          <w:sz w:val="24"/>
          <w:szCs w:val="24"/>
        </w:rPr>
        <w:br/>
        <w:t>в ходе межведомственного информационного обмена. Заявитель вправе</w:t>
      </w:r>
      <w:r w:rsidRPr="002F09F8">
        <w:rPr>
          <w:rFonts w:ascii="Times New Roman" w:hAnsi="Times New Roman" w:cs="Times New Roman"/>
          <w:sz w:val="24"/>
          <w:szCs w:val="24"/>
        </w:rPr>
        <w:br/>
        <w:t>по собственной инициативе представить эти документы.</w:t>
      </w:r>
    </w:p>
    <w:p w:rsidR="00FF09A7" w:rsidRPr="002F09F8" w:rsidRDefault="00FF09A7" w:rsidP="00B23C8A">
      <w:pPr>
        <w:numPr>
          <w:ilvl w:val="1"/>
          <w:numId w:val="4"/>
        </w:numPr>
        <w:tabs>
          <w:tab w:val="clear" w:pos="1080"/>
          <w:tab w:val="num" w:pos="993"/>
        </w:tabs>
        <w:suppressAutoHyphens/>
        <w:autoSpaceDE w:val="0"/>
        <w:spacing w:after="0" w:line="240" w:lineRule="auto"/>
        <w:ind w:left="0" w:firstLine="567"/>
        <w:jc w:val="both"/>
        <w:rPr>
          <w:rFonts w:ascii="Times New Roman" w:hAnsi="Times New Roman" w:cs="Times New Roman"/>
          <w:sz w:val="24"/>
          <w:szCs w:val="24"/>
        </w:rPr>
      </w:pPr>
      <w:r w:rsidRPr="00E81F40">
        <w:rPr>
          <w:rFonts w:ascii="Times New Roman" w:hAnsi="Times New Roman" w:cs="Times New Roman"/>
          <w:sz w:val="24"/>
          <w:szCs w:val="24"/>
          <w:u w:val="single"/>
        </w:rPr>
        <w:t>Запрещается требовать от заявителя</w:t>
      </w:r>
      <w:r w:rsidRPr="002F09F8">
        <w:rPr>
          <w:rFonts w:ascii="Times New Roman" w:hAnsi="Times New Roman" w:cs="Times New Roman"/>
          <w:sz w:val="24"/>
          <w:szCs w:val="24"/>
        </w:rPr>
        <w:t xml:space="preserve"> (представителя заявителя):</w:t>
      </w:r>
    </w:p>
    <w:p w:rsidR="00FF09A7" w:rsidRPr="002F09F8" w:rsidRDefault="00FF09A7" w:rsidP="00FF09A7">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 </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ab/>
      </w:r>
      <w:proofErr w:type="gramStart"/>
      <w:r w:rsidRPr="002F09F8">
        <w:rPr>
          <w:rFonts w:ascii="Times New Roman" w:hAnsi="Times New Roman" w:cs="Times New Roman"/>
          <w:sz w:val="24"/>
          <w:szCs w:val="24"/>
        </w:rPr>
        <w:t xml:space="preserve">2) представления документов и информации, которые в соответствии </w:t>
      </w:r>
      <w:r>
        <w:rPr>
          <w:rFonts w:ascii="Times New Roman" w:hAnsi="Times New Roman" w:cs="Times New Roman"/>
          <w:sz w:val="24"/>
          <w:szCs w:val="24"/>
        </w:rPr>
        <w:t xml:space="preserve">                                    </w:t>
      </w:r>
      <w:r w:rsidRPr="002F09F8">
        <w:rPr>
          <w:rFonts w:ascii="Times New Roman" w:hAnsi="Times New Roman" w:cs="Times New Roman"/>
          <w:sz w:val="24"/>
          <w:szCs w:val="24"/>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FF09A7" w:rsidRDefault="00FF09A7" w:rsidP="00B23C8A">
      <w:pPr>
        <w:numPr>
          <w:ilvl w:val="1"/>
          <w:numId w:val="4"/>
        </w:numPr>
        <w:tabs>
          <w:tab w:val="left" w:pos="1140"/>
        </w:tabs>
        <w:suppressAutoHyphens/>
        <w:autoSpaceDE w:val="0"/>
        <w:spacing w:after="0" w:line="240" w:lineRule="auto"/>
        <w:ind w:left="15" w:firstLine="552"/>
        <w:jc w:val="both"/>
        <w:rPr>
          <w:rFonts w:ascii="Times New Roman" w:hAnsi="Times New Roman" w:cs="Times New Roman"/>
          <w:sz w:val="24"/>
          <w:szCs w:val="24"/>
        </w:rPr>
      </w:pPr>
      <w:r w:rsidRPr="002F09F8">
        <w:rPr>
          <w:rFonts w:ascii="Times New Roman" w:hAnsi="Times New Roman" w:cs="Times New Roman"/>
          <w:sz w:val="24"/>
          <w:szCs w:val="24"/>
        </w:rPr>
        <w:t>Заявление о предоставлении земельного участка</w:t>
      </w:r>
      <w:r>
        <w:rPr>
          <w:rFonts w:ascii="Times New Roman" w:hAnsi="Times New Roman" w:cs="Times New Roman"/>
          <w:sz w:val="24"/>
          <w:szCs w:val="24"/>
        </w:rPr>
        <w:t xml:space="preserve"> (</w:t>
      </w:r>
      <w:r w:rsidRPr="00FE1E3E">
        <w:rPr>
          <w:rFonts w:ascii="Times New Roman" w:hAnsi="Times New Roman" w:cs="Times New Roman"/>
          <w:sz w:val="24"/>
          <w:szCs w:val="24"/>
        </w:rPr>
        <w:t>по форме согласно приложению № 2</w:t>
      </w:r>
      <w:r>
        <w:rPr>
          <w:rFonts w:ascii="Times New Roman" w:hAnsi="Times New Roman" w:cs="Times New Roman"/>
          <w:sz w:val="24"/>
          <w:szCs w:val="24"/>
        </w:rPr>
        <w:t xml:space="preserve"> </w:t>
      </w:r>
      <w:r w:rsidRPr="00FE1E3E">
        <w:rPr>
          <w:rFonts w:ascii="Times New Roman" w:hAnsi="Times New Roman" w:cs="Times New Roman"/>
          <w:sz w:val="24"/>
          <w:szCs w:val="24"/>
        </w:rPr>
        <w:t>к настоящему административному регламент</w:t>
      </w:r>
      <w:r>
        <w:rPr>
          <w:rFonts w:ascii="Times New Roman" w:hAnsi="Times New Roman" w:cs="Times New Roman"/>
          <w:sz w:val="24"/>
          <w:szCs w:val="24"/>
        </w:rPr>
        <w:t>у)</w:t>
      </w:r>
      <w:r w:rsidRPr="002F09F8">
        <w:rPr>
          <w:rFonts w:ascii="Times New Roman" w:hAnsi="Times New Roman" w:cs="Times New Roman"/>
          <w:sz w:val="24"/>
          <w:szCs w:val="24"/>
        </w:rPr>
        <w:t>, на котором ра</w:t>
      </w:r>
      <w:r>
        <w:rPr>
          <w:rFonts w:ascii="Times New Roman" w:hAnsi="Times New Roman" w:cs="Times New Roman"/>
          <w:sz w:val="24"/>
          <w:szCs w:val="24"/>
        </w:rPr>
        <w:t>сположены здание, строение подае</w:t>
      </w:r>
      <w:r w:rsidRPr="002F09F8">
        <w:rPr>
          <w:rFonts w:ascii="Times New Roman" w:hAnsi="Times New Roman" w:cs="Times New Roman"/>
          <w:sz w:val="24"/>
          <w:szCs w:val="24"/>
        </w:rPr>
        <w:t xml:space="preserve">тся в </w:t>
      </w:r>
      <w:r>
        <w:rPr>
          <w:rFonts w:ascii="Times New Roman" w:hAnsi="Times New Roman" w:cs="Times New Roman"/>
          <w:sz w:val="24"/>
          <w:szCs w:val="24"/>
        </w:rPr>
        <w:t xml:space="preserve">Администрацию </w:t>
      </w:r>
      <w:r w:rsidRPr="002F09F8">
        <w:rPr>
          <w:rFonts w:ascii="Times New Roman" w:hAnsi="Times New Roman" w:cs="Times New Roman"/>
          <w:sz w:val="24"/>
          <w:szCs w:val="24"/>
        </w:rPr>
        <w:t>заявителем (представителем заявителя) путем личного обращения.</w:t>
      </w:r>
    </w:p>
    <w:p w:rsidR="00FF09A7" w:rsidRPr="006D6CCC" w:rsidRDefault="00FF09A7" w:rsidP="00FF09A7">
      <w:pPr>
        <w:spacing w:after="0" w:line="240" w:lineRule="auto"/>
        <w:ind w:firstLine="567"/>
        <w:jc w:val="both"/>
        <w:rPr>
          <w:rFonts w:ascii="Times New Roman" w:hAnsi="Times New Roman" w:cs="Times New Roman"/>
          <w:b/>
          <w:sz w:val="24"/>
          <w:szCs w:val="24"/>
        </w:rPr>
      </w:pPr>
      <w:r w:rsidRPr="006D6CCC">
        <w:rPr>
          <w:rFonts w:ascii="Times New Roman" w:hAnsi="Times New Roman" w:cs="Times New Roman"/>
          <w:b/>
          <w:sz w:val="24"/>
          <w:szCs w:val="24"/>
        </w:rPr>
        <w:t>Заявление должно содержать следующие сведения:</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1) фамилия, имя, отчество, место жительства заявителя (для физического лица) и реквизиты документа, удостоверяющего личность заявителя, личная подпись заявителя - физического лица (в случае обращения представителя физического лица – фамилия и инициалы представителя заявителя, личная подпись представителя заявителя);</w:t>
      </w:r>
    </w:p>
    <w:p w:rsidR="00FF09A7" w:rsidRPr="00FE1E3E" w:rsidRDefault="00FF09A7" w:rsidP="00FF09A7">
      <w:pPr>
        <w:spacing w:after="0" w:line="240" w:lineRule="auto"/>
        <w:jc w:val="both"/>
        <w:rPr>
          <w:rFonts w:ascii="Times New Roman" w:hAnsi="Times New Roman" w:cs="Times New Roman"/>
          <w:sz w:val="24"/>
          <w:szCs w:val="24"/>
        </w:rPr>
      </w:pPr>
      <w:proofErr w:type="gramStart"/>
      <w:r w:rsidRPr="00FE1E3E">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 инициалы руководителя, подпись руководителя (в случае обращения представителя юридического лица - полное наименование заявителя, юридический адрес, фамилия и инициалы представителя, личная</w:t>
      </w:r>
      <w:proofErr w:type="gramEnd"/>
      <w:r w:rsidRPr="00FE1E3E">
        <w:rPr>
          <w:rFonts w:ascii="Times New Roman" w:hAnsi="Times New Roman" w:cs="Times New Roman"/>
          <w:sz w:val="24"/>
          <w:szCs w:val="24"/>
        </w:rPr>
        <w:t xml:space="preserve"> подпись представителя юридического лица);</w:t>
      </w:r>
    </w:p>
    <w:p w:rsidR="00FF09A7" w:rsidRPr="00FE1E3E" w:rsidRDefault="00FF09A7" w:rsidP="00FF09A7">
      <w:pPr>
        <w:spacing w:after="0" w:line="240" w:lineRule="auto"/>
        <w:jc w:val="both"/>
        <w:rPr>
          <w:rFonts w:ascii="Times New Roman" w:hAnsi="Times New Roman" w:cs="Times New Roman"/>
          <w:sz w:val="24"/>
          <w:szCs w:val="24"/>
        </w:rPr>
      </w:pPr>
      <w:proofErr w:type="gramStart"/>
      <w:r w:rsidRPr="00FE1E3E">
        <w:rPr>
          <w:rFonts w:ascii="Times New Roman" w:hAnsi="Times New Roman" w:cs="Times New Roman"/>
          <w:sz w:val="24"/>
          <w:szCs w:val="24"/>
        </w:rPr>
        <w:t xml:space="preserve">3) в случае приобретения земельного участка в общую долевую собственность Заявление о предоставлении земельного участка должно быть подписан всеми собственниками зданий, сооружений или помещений в них, расположенных на земельном участке, </w:t>
      </w:r>
      <w:r>
        <w:rPr>
          <w:rFonts w:ascii="Times New Roman" w:hAnsi="Times New Roman" w:cs="Times New Roman"/>
          <w:sz w:val="24"/>
          <w:szCs w:val="24"/>
        </w:rPr>
        <w:t xml:space="preserve">                    </w:t>
      </w:r>
      <w:r w:rsidRPr="00FE1E3E">
        <w:rPr>
          <w:rFonts w:ascii="Times New Roman" w:hAnsi="Times New Roman" w:cs="Times New Roman"/>
          <w:sz w:val="24"/>
          <w:szCs w:val="24"/>
        </w:rPr>
        <w:t>не приобретшими право собственности на земельный участок в соответствии с Земельным кодексом Российской Федерации;</w:t>
      </w:r>
      <w:proofErr w:type="gramEnd"/>
    </w:p>
    <w:p w:rsidR="00FF09A7" w:rsidRPr="00FE1E3E" w:rsidRDefault="00FF09A7" w:rsidP="00FF09A7">
      <w:pPr>
        <w:spacing w:after="0" w:line="240" w:lineRule="auto"/>
        <w:jc w:val="both"/>
        <w:rPr>
          <w:rFonts w:ascii="Times New Roman" w:hAnsi="Times New Roman" w:cs="Times New Roman"/>
          <w:sz w:val="24"/>
          <w:szCs w:val="24"/>
        </w:rPr>
      </w:pPr>
      <w:r w:rsidRPr="006D6CCC">
        <w:rPr>
          <w:rFonts w:ascii="Times New Roman" w:hAnsi="Times New Roman" w:cs="Times New Roman"/>
          <w:sz w:val="24"/>
          <w:szCs w:val="24"/>
        </w:rPr>
        <w:t>4</w:t>
      </w:r>
      <w:r w:rsidRPr="00FE1E3E">
        <w:rPr>
          <w:rFonts w:ascii="Times New Roman" w:hAnsi="Times New Roman" w:cs="Times New Roman"/>
          <w:sz w:val="24"/>
          <w:szCs w:val="24"/>
        </w:rPr>
        <w:t xml:space="preserve">) в случае приобретения земельного участка в аренду Заявление о предоставлении земельного участка должно быть подписано любым из заинтересованных правообладателей здания, сооружения или помещения в них; </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5) кадастровый номер испрашиваемого земельного участка;</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6) вид права, на котором заявитель желает приобрести земельный участок;</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7) цель использования земельного участка;</w:t>
      </w:r>
    </w:p>
    <w:p w:rsidR="00FF09A7" w:rsidRPr="00FE1E3E" w:rsidRDefault="00FF09A7" w:rsidP="00FF09A7">
      <w:pPr>
        <w:spacing w:after="0" w:line="240" w:lineRule="auto"/>
        <w:jc w:val="both"/>
        <w:rPr>
          <w:rFonts w:ascii="Times New Roman" w:hAnsi="Times New Roman" w:cs="Times New Roman"/>
          <w:sz w:val="24"/>
          <w:szCs w:val="24"/>
        </w:rPr>
      </w:pPr>
      <w:r w:rsidRPr="00FE1E3E">
        <w:rPr>
          <w:rFonts w:ascii="Times New Roman" w:hAnsi="Times New Roman" w:cs="Times New Roman"/>
          <w:sz w:val="24"/>
          <w:szCs w:val="24"/>
        </w:rPr>
        <w:t xml:space="preserve">8) почтовый адрес и (или) адрес электронной почты, номер телефона  для связи </w:t>
      </w:r>
      <w:r>
        <w:rPr>
          <w:rFonts w:ascii="Times New Roman" w:hAnsi="Times New Roman" w:cs="Times New Roman"/>
          <w:sz w:val="24"/>
          <w:szCs w:val="24"/>
        </w:rPr>
        <w:t xml:space="preserve">                              </w:t>
      </w:r>
      <w:r w:rsidRPr="00FE1E3E">
        <w:rPr>
          <w:rFonts w:ascii="Times New Roman" w:hAnsi="Times New Roman" w:cs="Times New Roman"/>
          <w:sz w:val="24"/>
          <w:szCs w:val="24"/>
        </w:rPr>
        <w:t>с заявителем.</w:t>
      </w:r>
    </w:p>
    <w:p w:rsidR="00FF09A7" w:rsidRPr="002F09F8" w:rsidRDefault="00FF09A7" w:rsidP="00FF09A7">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lastRenderedPageBreak/>
        <w:t xml:space="preserve">         2.11. При обращении в </w:t>
      </w:r>
      <w:r>
        <w:rPr>
          <w:rFonts w:ascii="Times New Roman" w:hAnsi="Times New Roman" w:cs="Times New Roman"/>
          <w:sz w:val="24"/>
          <w:szCs w:val="24"/>
        </w:rPr>
        <w:t xml:space="preserve">Администрацию </w:t>
      </w:r>
      <w:r w:rsidRPr="002F09F8">
        <w:rPr>
          <w:rFonts w:ascii="Times New Roman" w:hAnsi="Times New Roman" w:cs="Times New Roman"/>
          <w:sz w:val="24"/>
          <w:szCs w:val="24"/>
        </w:rPr>
        <w:t xml:space="preserve">заявителя (представителя заявителя) </w:t>
      </w:r>
      <w:r>
        <w:rPr>
          <w:rFonts w:ascii="Times New Roman" w:hAnsi="Times New Roman" w:cs="Times New Roman"/>
          <w:sz w:val="24"/>
          <w:szCs w:val="24"/>
        </w:rPr>
        <w:t xml:space="preserve">                             </w:t>
      </w:r>
      <w:r w:rsidRPr="002F09F8">
        <w:rPr>
          <w:rFonts w:ascii="Times New Roman" w:hAnsi="Times New Roman" w:cs="Times New Roman"/>
          <w:sz w:val="24"/>
          <w:szCs w:val="24"/>
        </w:rPr>
        <w:t>с Заявлением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FF09A7" w:rsidRDefault="00FF09A7" w:rsidP="00FF09A7">
      <w:pPr>
        <w:autoSpaceDE w:val="0"/>
        <w:autoSpaceDN w:val="0"/>
        <w:adjustRightInd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          2.12. При подаче Заявления заявителем одновременно с копиями документов, указанным в подпунктах 1-5 пункта 2.</w:t>
      </w:r>
      <w:r>
        <w:rPr>
          <w:rFonts w:ascii="Times New Roman" w:hAnsi="Times New Roman" w:cs="Times New Roman"/>
          <w:sz w:val="24"/>
          <w:szCs w:val="24"/>
        </w:rPr>
        <w:t>7</w:t>
      </w:r>
      <w:r w:rsidRPr="002F09F8">
        <w:rPr>
          <w:rFonts w:ascii="Times New Roman" w:hAnsi="Times New Roman" w:cs="Times New Roman"/>
          <w:sz w:val="24"/>
          <w:szCs w:val="24"/>
        </w:rPr>
        <w:t xml:space="preserve">. настоящего административного регламента, для проверки на предмет их соответствия  подлинникам должны предоставляться оригиналы документов. </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Перечень оснований для отказа в приеме документов, </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326908">
        <w:rPr>
          <w:rFonts w:ascii="Times New Roman" w:hAnsi="Times New Roman" w:cs="Times New Roman"/>
          <w:b/>
          <w:sz w:val="24"/>
          <w:szCs w:val="24"/>
        </w:rPr>
        <w:t>необходимых</w:t>
      </w:r>
      <w:proofErr w:type="gramEnd"/>
      <w:r w:rsidRPr="00326908">
        <w:rPr>
          <w:rFonts w:ascii="Times New Roman" w:hAnsi="Times New Roman" w:cs="Times New Roman"/>
          <w:b/>
          <w:sz w:val="24"/>
          <w:szCs w:val="24"/>
        </w:rPr>
        <w:t xml:space="preserve"> для предоставления муниципальной услуги</w:t>
      </w:r>
    </w:p>
    <w:p w:rsidR="00FF09A7" w:rsidRPr="002F09F8" w:rsidRDefault="00FF09A7" w:rsidP="00FF09A7">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2.13.Основанием для отказа в приеме документов, необходимых для предоставления муниципальной услуги, является:</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1) отсутствие реквизитов адресата для отправки ответа;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 текст письменного обращения не поддается прочтению;</w:t>
      </w:r>
    </w:p>
    <w:p w:rsidR="00FF09A7" w:rsidRPr="002F09F8" w:rsidRDefault="00FF09A7" w:rsidP="00FF09A7">
      <w:pPr>
        <w:tabs>
          <w:tab w:val="left" w:pos="1134"/>
          <w:tab w:val="left" w:pos="1418"/>
        </w:tabs>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3)несоответствие </w:t>
      </w:r>
      <w:r>
        <w:rPr>
          <w:rFonts w:ascii="Times New Roman" w:hAnsi="Times New Roman" w:cs="Times New Roman"/>
          <w:sz w:val="24"/>
          <w:szCs w:val="24"/>
        </w:rPr>
        <w:t>Заявления требованиям пункта 2.10</w:t>
      </w:r>
      <w:r w:rsidRPr="002F09F8">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2F09F8">
        <w:rPr>
          <w:rFonts w:ascii="Times New Roman" w:hAnsi="Times New Roman" w:cs="Times New Roman"/>
          <w:sz w:val="24"/>
          <w:szCs w:val="24"/>
        </w:rPr>
        <w:t>дминистративного регламента;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4) нарушение заявителем (представителем заявителя) требования пункта 2.11 настоящего административного регламента об обязательном предъявлении документа, удостоверяющего личность;</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5) при обращении с Заявлением представителя заявителя нарушение им требований пунктов 2.11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6) нарушение заявителем (представителем заявителя) требования пункта 2.12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Перечень оснований для отказа </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в предоставлении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2.14. Основания для отказа в предоставлении муниципальной услуги:</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hAnsi="Times New Roman" w:cs="Times New Roman"/>
          <w:sz w:val="24"/>
          <w:szCs w:val="24"/>
        </w:rPr>
        <w:t xml:space="preserve">1) с Заявлением о предоставлении муниципальной услуги обратилось лицо, </w:t>
      </w:r>
      <w:r w:rsidRPr="002F09F8">
        <w:rPr>
          <w:rFonts w:ascii="Times New Roman" w:eastAsia="Calibri" w:hAnsi="Times New Roman" w:cs="Times New Roman"/>
          <w:sz w:val="24"/>
          <w:szCs w:val="24"/>
        </w:rPr>
        <w:t>которое в соответствии с земельным законодательством не имеет права на приобретение испрашиваемого земельного участка;</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 xml:space="preserve">2) указанный в Заявление </w:t>
      </w:r>
      <w:r w:rsidRPr="002F09F8">
        <w:rPr>
          <w:rFonts w:ascii="Times New Roman" w:hAnsi="Times New Roman" w:cs="Times New Roman"/>
          <w:sz w:val="24"/>
          <w:szCs w:val="24"/>
        </w:rPr>
        <w:t xml:space="preserve">земельный участок предоставлен </w:t>
      </w:r>
      <w:r w:rsidRPr="002F09F8">
        <w:rPr>
          <w:rFonts w:ascii="Times New Roman" w:eastAsia="Calibri" w:hAnsi="Times New Roman" w:cs="Times New Roman"/>
          <w:sz w:val="24"/>
          <w:szCs w:val="24"/>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F09F8">
        <w:rPr>
          <w:rFonts w:ascii="Times New Roman" w:eastAsia="Calibri" w:hAnsi="Times New Roman" w:cs="Times New Roman"/>
          <w:sz w:val="24"/>
          <w:szCs w:val="24"/>
        </w:rPr>
        <w:t>3) на указанном в Заявлении земельном участке расположены здание, сооружение,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w:t>
      </w:r>
      <w:proofErr w:type="gramEnd"/>
      <w:r w:rsidRPr="002F09F8">
        <w:rPr>
          <w:rFonts w:ascii="Times New Roman" w:eastAsia="Calibri"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F09F8">
        <w:rPr>
          <w:rFonts w:ascii="Times New Roman" w:eastAsia="Calibri"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w:t>
      </w:r>
      <w:proofErr w:type="gramEnd"/>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lastRenderedPageBreak/>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в заявлении о предоставлении земельного участка;</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F09F8">
        <w:rPr>
          <w:rFonts w:ascii="Times New Roman" w:eastAsia="Calibri" w:hAnsi="Times New Roman" w:cs="Times New Roman"/>
          <w:sz w:val="24"/>
          <w:szCs w:val="24"/>
        </w:rPr>
        <w:t xml:space="preserve">6) указанный в Заявлении земельный участок является зарезервированным для государственных или муниципальных нужд в случае, если заявитель обратился </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с Заявлением о предоставлении земельного участка в собственность или с Заявлением</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 xml:space="preserve">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в соответствии с утвержденным проектом планировки территории;</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8) предоставление земельного участка на заявленном виде прав не допускается;</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9) в отношении земельного участка, указанного в Заявлен</w:t>
      </w:r>
      <w:proofErr w:type="gramStart"/>
      <w:r w:rsidRPr="002F09F8">
        <w:rPr>
          <w:rFonts w:ascii="Times New Roman" w:eastAsia="Calibri" w:hAnsi="Times New Roman" w:cs="Times New Roman"/>
          <w:sz w:val="24"/>
          <w:szCs w:val="24"/>
        </w:rPr>
        <w:t>ии о е</w:t>
      </w:r>
      <w:proofErr w:type="gramEnd"/>
      <w:r w:rsidRPr="002F09F8">
        <w:rPr>
          <w:rFonts w:ascii="Times New Roman" w:eastAsia="Calibri" w:hAnsi="Times New Roman" w:cs="Times New Roman"/>
          <w:sz w:val="24"/>
          <w:szCs w:val="24"/>
        </w:rPr>
        <w:t>го предоставлении, не установлен вид разрешенного использования;</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10) указанный в Заявлении земельный участок не отнесен к определенной категории земель;</w:t>
      </w:r>
    </w:p>
    <w:p w:rsidR="00FF09A7" w:rsidRPr="002F09F8" w:rsidRDefault="00FF09A7" w:rsidP="00FF09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11) границы указанного в Заявление земельного участка подлежат уточнению</w:t>
      </w:r>
      <w:r>
        <w:rPr>
          <w:rFonts w:ascii="Times New Roman" w:eastAsia="Calibri" w:hAnsi="Times New Roman" w:cs="Times New Roman"/>
          <w:sz w:val="24"/>
          <w:szCs w:val="24"/>
        </w:rPr>
        <w:t xml:space="preserve">                          </w:t>
      </w:r>
      <w:r w:rsidRPr="002F09F8">
        <w:rPr>
          <w:rFonts w:ascii="Times New Roman" w:eastAsia="Calibri" w:hAnsi="Times New Roman" w:cs="Times New Roman"/>
          <w:sz w:val="24"/>
          <w:szCs w:val="24"/>
        </w:rPr>
        <w:t xml:space="preserve"> в соответствии с Федеральным законом «О государственном кадастре недвижимости», в том числе в случаях если:</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eastAsia="Calibri" w:hAnsi="Times New Roman" w:cs="Times New Roman"/>
          <w:sz w:val="24"/>
          <w:szCs w:val="24"/>
        </w:rPr>
        <w:t xml:space="preserve">- </w:t>
      </w:r>
      <w:r w:rsidRPr="002F09F8">
        <w:rPr>
          <w:rFonts w:ascii="Times New Roman" w:hAnsi="Times New Roman" w:cs="Times New Roman"/>
          <w:sz w:val="24"/>
          <w:szCs w:val="24"/>
        </w:rP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eastAsia="Calibri" w:hAnsi="Times New Roman" w:cs="Times New Roman"/>
          <w:sz w:val="24"/>
          <w:szCs w:val="24"/>
        </w:rPr>
        <w:t xml:space="preserve">12) </w:t>
      </w:r>
      <w:r w:rsidRPr="002F09F8">
        <w:rPr>
          <w:rFonts w:ascii="Times New Roman" w:hAnsi="Times New Roman" w:cs="Times New Roman"/>
          <w:sz w:val="24"/>
          <w:szCs w:val="24"/>
        </w:rPr>
        <w:t xml:space="preserve">отсутствует совместное обращение собственников зданий, сооружений, расположенных на земельном участке, о предоставлении земельного участка </w:t>
      </w:r>
      <w:r>
        <w:rPr>
          <w:rFonts w:ascii="Times New Roman" w:hAnsi="Times New Roman" w:cs="Times New Roman"/>
          <w:sz w:val="24"/>
          <w:szCs w:val="24"/>
        </w:rPr>
        <w:t xml:space="preserve">                                 </w:t>
      </w:r>
      <w:r w:rsidRPr="002F09F8">
        <w:rPr>
          <w:rFonts w:ascii="Times New Roman" w:hAnsi="Times New Roman" w:cs="Times New Roman"/>
          <w:sz w:val="24"/>
          <w:szCs w:val="24"/>
        </w:rPr>
        <w:t>в собственность;</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xml:space="preserve">13) на земельном участке отсутствуют здания, сооружения, документы о праве на которое представлены заявителем (представителем заявителя) или получены </w:t>
      </w:r>
      <w:r>
        <w:rPr>
          <w:rFonts w:ascii="Times New Roman" w:hAnsi="Times New Roman" w:cs="Times New Roman"/>
          <w:sz w:val="24"/>
          <w:szCs w:val="24"/>
        </w:rPr>
        <w:t>специалистом Администрации</w:t>
      </w:r>
      <w:r w:rsidRPr="002F09F8">
        <w:rPr>
          <w:rFonts w:ascii="Times New Roman" w:hAnsi="Times New Roman" w:cs="Times New Roman"/>
          <w:sz w:val="24"/>
          <w:szCs w:val="24"/>
        </w:rPr>
        <w:t xml:space="preserve"> в порядке межведомственного взаимодействия;</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14)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FF09A7" w:rsidRPr="002F09F8" w:rsidRDefault="00FF09A7" w:rsidP="00FF09A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09F8">
        <w:rPr>
          <w:rFonts w:ascii="Times New Roman" w:hAnsi="Times New Roman" w:cs="Times New Roman"/>
          <w:sz w:val="24"/>
          <w:szCs w:val="24"/>
        </w:rPr>
        <w:t xml:space="preserve">15) у заявителя отсутствуют права на здание, сооружение, расположенное </w:t>
      </w:r>
      <w:r>
        <w:rPr>
          <w:rFonts w:ascii="Times New Roman" w:hAnsi="Times New Roman" w:cs="Times New Roman"/>
          <w:sz w:val="24"/>
          <w:szCs w:val="24"/>
        </w:rPr>
        <w:t xml:space="preserve">                             </w:t>
      </w:r>
      <w:r w:rsidRPr="002F09F8">
        <w:rPr>
          <w:rFonts w:ascii="Times New Roman" w:hAnsi="Times New Roman" w:cs="Times New Roman"/>
          <w:sz w:val="24"/>
          <w:szCs w:val="24"/>
        </w:rPr>
        <w:t>на земельном участке.</w:t>
      </w: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Размер платы, взимаемой с заявителя </w:t>
      </w:r>
    </w:p>
    <w:p w:rsidR="00FF09A7" w:rsidRPr="00127524"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при предоставлении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2.15. Муниципальная услуга предоставляется бесплатно.</w:t>
      </w:r>
    </w:p>
    <w:p w:rsidR="00FF09A7" w:rsidRDefault="00FF09A7" w:rsidP="00FF09A7">
      <w:pPr>
        <w:autoSpaceDE w:val="0"/>
        <w:spacing w:after="0" w:line="240" w:lineRule="auto"/>
        <w:jc w:val="both"/>
        <w:rPr>
          <w:rFonts w:ascii="Times New Roman" w:hAnsi="Times New Roman" w:cs="Times New Roman"/>
          <w:sz w:val="24"/>
          <w:szCs w:val="24"/>
        </w:rPr>
      </w:pPr>
    </w:p>
    <w:p w:rsidR="00FF09A7"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Максимальный срок ожидания в очереди </w:t>
      </w:r>
      <w:proofErr w:type="gramStart"/>
      <w:r w:rsidRPr="00326908">
        <w:rPr>
          <w:rFonts w:ascii="Times New Roman" w:hAnsi="Times New Roman" w:cs="Times New Roman"/>
          <w:b/>
          <w:sz w:val="24"/>
          <w:szCs w:val="24"/>
        </w:rPr>
        <w:t>при</w:t>
      </w:r>
      <w:proofErr w:type="gramEnd"/>
      <w:r w:rsidRPr="00326908">
        <w:rPr>
          <w:rFonts w:ascii="Times New Roman" w:hAnsi="Times New Roman" w:cs="Times New Roman"/>
          <w:b/>
          <w:sz w:val="24"/>
          <w:szCs w:val="24"/>
        </w:rPr>
        <w:t xml:space="preserve"> подачи заявления </w:t>
      </w: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 xml:space="preserve">2.16. Максимально допустимое время ожидания в очереди при обращении с Заявлением о предоставлении муниципальной услуги и продолжительность приема </w:t>
      </w:r>
      <w:r w:rsidRPr="002F09F8">
        <w:rPr>
          <w:rFonts w:ascii="Times New Roman" w:hAnsi="Times New Roman" w:cs="Times New Roman"/>
          <w:sz w:val="24"/>
          <w:szCs w:val="24"/>
        </w:rPr>
        <w:lastRenderedPageBreak/>
        <w:t>заявителя (представителя заявителя) при решении отдельных вопросов, связанных с предоставлением муниципальной услуги, не должно превышать 15 минут.</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Максимально допустимое время ожидания при получении результата муниципальной услуги не должно превышать 15 минут.</w:t>
      </w:r>
    </w:p>
    <w:p w:rsidR="00FF09A7" w:rsidRPr="00E81F40" w:rsidRDefault="00FF09A7" w:rsidP="00FF09A7">
      <w:pPr>
        <w:autoSpaceDE w:val="0"/>
        <w:autoSpaceDN w:val="0"/>
        <w:adjustRightInd w:val="0"/>
        <w:spacing w:after="0" w:line="240" w:lineRule="auto"/>
        <w:ind w:firstLine="540"/>
        <w:jc w:val="center"/>
        <w:rPr>
          <w:rFonts w:ascii="Times New Roman" w:hAnsi="Times New Roman" w:cs="Times New Roman"/>
          <w:b/>
          <w:sz w:val="16"/>
          <w:szCs w:val="16"/>
        </w:rPr>
      </w:pPr>
    </w:p>
    <w:p w:rsidR="00FF09A7" w:rsidRPr="00326908" w:rsidRDefault="00FF09A7" w:rsidP="00FF09A7">
      <w:pPr>
        <w:autoSpaceDE w:val="0"/>
        <w:autoSpaceDN w:val="0"/>
        <w:adjustRightInd w:val="0"/>
        <w:spacing w:after="0" w:line="240" w:lineRule="auto"/>
        <w:jc w:val="both"/>
        <w:rPr>
          <w:rFonts w:ascii="Times New Roman" w:hAnsi="Times New Roman" w:cs="Times New Roman"/>
          <w:b/>
          <w:sz w:val="24"/>
          <w:szCs w:val="24"/>
        </w:rPr>
      </w:pPr>
      <w:r w:rsidRPr="00326908">
        <w:rPr>
          <w:rFonts w:ascii="Times New Roman" w:hAnsi="Times New Roman" w:cs="Times New Roman"/>
          <w:b/>
          <w:sz w:val="24"/>
          <w:szCs w:val="24"/>
        </w:rPr>
        <w:t>Срок регистрации обращения заявителя о предоставлении муниципальной услуги</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326908">
        <w:rPr>
          <w:rFonts w:ascii="Times New Roman" w:hAnsi="Times New Roman" w:cs="Times New Roman"/>
          <w:sz w:val="24"/>
          <w:szCs w:val="24"/>
        </w:rPr>
        <w:t>. Заявление заявителя о предоставлении муниципальной услуги регистрируется в день его поступления в администрацию</w:t>
      </w:r>
      <w:r w:rsidRPr="00127524">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присутствии заявителя – максимальный срок </w:t>
      </w:r>
      <w:r>
        <w:rPr>
          <w:rFonts w:ascii="Times New Roman" w:hAnsi="Times New Roman" w:cs="Times New Roman"/>
          <w:sz w:val="24"/>
          <w:szCs w:val="24"/>
        </w:rPr>
        <w:t xml:space="preserve">                  </w:t>
      </w:r>
      <w:r w:rsidRPr="002F09F8">
        <w:rPr>
          <w:rFonts w:ascii="Times New Roman" w:hAnsi="Times New Roman" w:cs="Times New Roman"/>
          <w:sz w:val="24"/>
          <w:szCs w:val="24"/>
        </w:rPr>
        <w:t>не должен превышать 15 минут.</w:t>
      </w:r>
    </w:p>
    <w:p w:rsidR="00FF09A7" w:rsidRDefault="00FF09A7" w:rsidP="00FF09A7">
      <w:pPr>
        <w:spacing w:after="0" w:line="240" w:lineRule="auto"/>
        <w:ind w:firstLine="567"/>
        <w:jc w:val="both"/>
        <w:rPr>
          <w:rStyle w:val="FontStyle47"/>
          <w:iCs/>
          <w:sz w:val="24"/>
          <w:szCs w:val="24"/>
        </w:rPr>
      </w:pPr>
      <w:r>
        <w:rPr>
          <w:rFonts w:ascii="Times New Roman" w:hAnsi="Times New Roman" w:cs="Times New Roman"/>
          <w:sz w:val="24"/>
          <w:szCs w:val="24"/>
        </w:rPr>
        <w:t xml:space="preserve">2.18. </w:t>
      </w:r>
      <w:r w:rsidRPr="00FB0574">
        <w:rPr>
          <w:rFonts w:ascii="Times New Roman" w:hAnsi="Times New Roman" w:cs="Times New Roman"/>
          <w:sz w:val="24"/>
          <w:szCs w:val="24"/>
        </w:rPr>
        <w:t xml:space="preserve">Прием заявлений ведется по следующим рабочим дням: понедельник, вторник, среда, четверг </w:t>
      </w:r>
      <w:r w:rsidRPr="00FB0574">
        <w:rPr>
          <w:rStyle w:val="FontStyle47"/>
          <w:iCs/>
          <w:sz w:val="24"/>
          <w:szCs w:val="24"/>
        </w:rPr>
        <w:t xml:space="preserve">с 8 ч. 00 мин. до 17 ч. 00 мин., перерыв  с 12 ч. 00 мин. до 13 ч. 00 мин.  </w:t>
      </w:r>
    </w:p>
    <w:p w:rsidR="00FF09A7" w:rsidRPr="00E81F40" w:rsidRDefault="00FF09A7" w:rsidP="00FF09A7">
      <w:pPr>
        <w:spacing w:after="0" w:line="240" w:lineRule="auto"/>
        <w:ind w:firstLine="567"/>
        <w:jc w:val="both"/>
        <w:rPr>
          <w:rFonts w:ascii="Times New Roman" w:hAnsi="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Требования к помещениям, в которых предоставляется муниципальная услуга</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2.1</w:t>
      </w:r>
      <w:r>
        <w:rPr>
          <w:rFonts w:ascii="Times New Roman" w:hAnsi="Times New Roman" w:cs="Times New Roman"/>
          <w:sz w:val="24"/>
          <w:szCs w:val="24"/>
        </w:rPr>
        <w:t>9</w:t>
      </w:r>
      <w:r w:rsidRPr="00326908">
        <w:rPr>
          <w:rFonts w:ascii="Times New Roman" w:hAnsi="Times New Roman" w:cs="Times New Roman"/>
          <w:sz w:val="24"/>
          <w:szCs w:val="24"/>
        </w:rPr>
        <w:t xml:space="preserve">. Здание администрации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должно быть оборудовано входами, обеспечивающими свободный доступ в помещения, противопожарной системой и средствами пожаротушения.</w:t>
      </w:r>
      <w:r>
        <w:rPr>
          <w:rFonts w:ascii="Times New Roman" w:hAnsi="Times New Roman" w:cs="Times New Roman"/>
          <w:sz w:val="24"/>
          <w:szCs w:val="24"/>
        </w:rPr>
        <w:t xml:space="preserve"> </w:t>
      </w:r>
      <w:r w:rsidRPr="00223FD2">
        <w:rPr>
          <w:rFonts w:ascii="Times New Roman" w:hAnsi="Times New Roman"/>
          <w:sz w:val="24"/>
          <w:szCs w:val="24"/>
        </w:rPr>
        <w:t>Вход в здание Администрации оборудуется вывеской с полным наименованием Администрации</w:t>
      </w:r>
      <w:r>
        <w:rPr>
          <w:rFonts w:ascii="Times New Roman" w:hAnsi="Times New Roman"/>
          <w:sz w:val="24"/>
          <w:szCs w:val="24"/>
        </w:rPr>
        <w:t>.</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Требования к помещениям должны соответствовать санитарно-эпидемиологическим правилам и нормативам.</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20</w:t>
      </w:r>
      <w:r w:rsidRPr="00326908">
        <w:rPr>
          <w:rFonts w:ascii="Times New Roman" w:hAnsi="Times New Roman" w:cs="Times New Roman"/>
          <w:sz w:val="24"/>
          <w:szCs w:val="24"/>
        </w:rPr>
        <w:t>. Места предоставления муниципальной услуги оборудуются с учетом стандарта комфортности предоставления муниципальных услуг.</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21</w:t>
      </w:r>
      <w:r w:rsidRPr="00326908">
        <w:rPr>
          <w:rFonts w:ascii="Times New Roman" w:hAnsi="Times New Roman" w:cs="Times New Roman"/>
          <w:sz w:val="24"/>
          <w:szCs w:val="24"/>
        </w:rPr>
        <w:t xml:space="preserve">. Комната приема заявителей, места ожидания должны быть оборудованы стульями или кресельными секциями, а также столами (стойками) с канцелярскими принадлежностями. Количество мест ожидания определяется исходя их фактической нагрузки и возможностей для их размещения в здании, но не может составлять менее трех мест. </w:t>
      </w:r>
    </w:p>
    <w:p w:rsidR="00FF09A7" w:rsidRPr="00326908" w:rsidRDefault="00FF09A7" w:rsidP="00FF09A7">
      <w:pPr>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22</w:t>
      </w:r>
      <w:r w:rsidRPr="00326908">
        <w:rPr>
          <w:rFonts w:ascii="Times New Roman" w:hAnsi="Times New Roman" w:cs="Times New Roman"/>
          <w:sz w:val="24"/>
          <w:szCs w:val="24"/>
        </w:rPr>
        <w:t>.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необходимого для предоставления муниципальной услуги.</w:t>
      </w:r>
    </w:p>
    <w:p w:rsidR="00FF09A7" w:rsidRDefault="00FF09A7" w:rsidP="00FF09A7">
      <w:pPr>
        <w:spacing w:after="0" w:line="240" w:lineRule="auto"/>
        <w:ind w:firstLine="567"/>
        <w:jc w:val="both"/>
        <w:rPr>
          <w:rFonts w:ascii="Times New Roman" w:hAnsi="Times New Roman"/>
          <w:sz w:val="24"/>
          <w:szCs w:val="24"/>
        </w:rPr>
      </w:pPr>
      <w:r w:rsidRPr="00326908">
        <w:rPr>
          <w:rFonts w:ascii="Times New Roman" w:hAnsi="Times New Roman" w:cs="Times New Roman"/>
          <w:sz w:val="24"/>
          <w:szCs w:val="24"/>
        </w:rPr>
        <w:t>2.</w:t>
      </w:r>
      <w:r>
        <w:rPr>
          <w:rFonts w:ascii="Times New Roman" w:hAnsi="Times New Roman" w:cs="Times New Roman"/>
          <w:sz w:val="24"/>
          <w:szCs w:val="24"/>
        </w:rPr>
        <w:t>23</w:t>
      </w:r>
      <w:r w:rsidRPr="00326908">
        <w:rPr>
          <w:rFonts w:ascii="Times New Roman" w:hAnsi="Times New Roman" w:cs="Times New Roman"/>
          <w:sz w:val="24"/>
          <w:szCs w:val="24"/>
        </w:rPr>
        <w:t xml:space="preserve">. </w:t>
      </w:r>
      <w:r>
        <w:rPr>
          <w:rFonts w:ascii="Times New Roman" w:hAnsi="Times New Roman"/>
          <w:sz w:val="24"/>
          <w:szCs w:val="24"/>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-текст административного регламента с приложениями (извлечения);</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-перечни документов, необходимых для предоставления муниципальной услуги, и требования, предъявляемые к этим документам;</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-образцы оформления документов, необходимых для предоставления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-основания отказа в предоставлении муниципальной услуги;</w:t>
      </w:r>
    </w:p>
    <w:p w:rsidR="00FF09A7" w:rsidRDefault="00FF09A7" w:rsidP="00FF09A7">
      <w:pPr>
        <w:spacing w:after="0" w:line="240" w:lineRule="auto"/>
        <w:jc w:val="both"/>
        <w:rPr>
          <w:rFonts w:ascii="Times New Roman" w:hAnsi="Times New Roman"/>
          <w:sz w:val="24"/>
          <w:szCs w:val="24"/>
        </w:rPr>
      </w:pPr>
      <w:r>
        <w:rPr>
          <w:rFonts w:ascii="Times New Roman" w:hAnsi="Times New Roman"/>
          <w:sz w:val="24"/>
          <w:szCs w:val="24"/>
        </w:rPr>
        <w:tab/>
        <w:t>-схемы размещения кабинетов должностных лиц, в которых предоставляется муниципальная услуга.</w:t>
      </w:r>
    </w:p>
    <w:p w:rsidR="00FF09A7" w:rsidRPr="00326908" w:rsidRDefault="00FF09A7" w:rsidP="00FF09A7">
      <w:pPr>
        <w:spacing w:after="0" w:line="240" w:lineRule="auto"/>
        <w:ind w:firstLine="540"/>
        <w:jc w:val="both"/>
        <w:outlineLvl w:val="2"/>
        <w:rPr>
          <w:rFonts w:ascii="Times New Roman" w:hAnsi="Times New Roman" w:cs="Times New Roman"/>
          <w:sz w:val="24"/>
          <w:szCs w:val="24"/>
        </w:rPr>
      </w:pPr>
      <w:r w:rsidRPr="00326908">
        <w:rPr>
          <w:rFonts w:ascii="Times New Roman" w:hAnsi="Times New Roman" w:cs="Times New Roman"/>
          <w:sz w:val="24"/>
          <w:szCs w:val="24"/>
        </w:rPr>
        <w:t>2.2</w:t>
      </w:r>
      <w:r>
        <w:rPr>
          <w:rFonts w:ascii="Times New Roman" w:hAnsi="Times New Roman" w:cs="Times New Roman"/>
          <w:sz w:val="24"/>
          <w:szCs w:val="24"/>
        </w:rPr>
        <w:t>4</w:t>
      </w:r>
      <w:r w:rsidRPr="00326908">
        <w:rPr>
          <w:rFonts w:ascii="Times New Roman" w:hAnsi="Times New Roman" w:cs="Times New Roman"/>
          <w:sz w:val="24"/>
          <w:szCs w:val="24"/>
        </w:rPr>
        <w:t xml:space="preserve">. Прием заявителей ведется в порядке живой очереди </w:t>
      </w:r>
      <w:proofErr w:type="gramStart"/>
      <w:r w:rsidRPr="00326908">
        <w:rPr>
          <w:rFonts w:ascii="Times New Roman" w:hAnsi="Times New Roman" w:cs="Times New Roman"/>
          <w:sz w:val="24"/>
          <w:szCs w:val="24"/>
        </w:rPr>
        <w:t>согласно режима</w:t>
      </w:r>
      <w:proofErr w:type="gramEnd"/>
      <w:r w:rsidRPr="00326908">
        <w:rPr>
          <w:rFonts w:ascii="Times New Roman" w:hAnsi="Times New Roman" w:cs="Times New Roman"/>
          <w:sz w:val="24"/>
          <w:szCs w:val="24"/>
        </w:rPr>
        <w:t xml:space="preserve"> работы </w:t>
      </w:r>
      <w:r>
        <w:rPr>
          <w:rFonts w:ascii="Times New Roman" w:hAnsi="Times New Roman" w:cs="Times New Roman"/>
          <w:sz w:val="24"/>
          <w:szCs w:val="24"/>
        </w:rPr>
        <w:t>А</w:t>
      </w:r>
      <w:r w:rsidRPr="00326908">
        <w:rPr>
          <w:rFonts w:ascii="Times New Roman" w:hAnsi="Times New Roman" w:cs="Times New Roman"/>
          <w:sz w:val="24"/>
          <w:szCs w:val="24"/>
        </w:rPr>
        <w:t>дминистрации.</w:t>
      </w:r>
    </w:p>
    <w:p w:rsidR="00FF09A7" w:rsidRPr="00E81F40" w:rsidRDefault="00FF09A7" w:rsidP="00FF09A7">
      <w:pPr>
        <w:autoSpaceDE w:val="0"/>
        <w:autoSpaceDN w:val="0"/>
        <w:adjustRightInd w:val="0"/>
        <w:spacing w:after="0" w:line="240" w:lineRule="auto"/>
        <w:jc w:val="both"/>
        <w:rPr>
          <w:rFonts w:ascii="Times New Roman" w:hAnsi="Times New Roman" w:cs="Times New Roman"/>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Показатели доступности и качества муниципальных услуг</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2.2</w:t>
      </w:r>
      <w:r>
        <w:rPr>
          <w:rFonts w:ascii="Times New Roman" w:hAnsi="Times New Roman" w:cs="Times New Roman"/>
          <w:sz w:val="24"/>
          <w:szCs w:val="24"/>
        </w:rPr>
        <w:t>5</w:t>
      </w:r>
      <w:r w:rsidRPr="00326908">
        <w:rPr>
          <w:rFonts w:ascii="Times New Roman" w:hAnsi="Times New Roman" w:cs="Times New Roman"/>
          <w:sz w:val="24"/>
          <w:szCs w:val="24"/>
        </w:rPr>
        <w:t>. Показатели доступности и качества муниципальной услуги:</w:t>
      </w:r>
    </w:p>
    <w:p w:rsidR="00FF09A7" w:rsidRPr="00326908" w:rsidRDefault="00FF09A7" w:rsidP="00FF09A7">
      <w:pPr>
        <w:tabs>
          <w:tab w:val="left" w:pos="709"/>
          <w:tab w:val="left" w:pos="851"/>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-доступность информации о порядке и стандарте предоставления </w:t>
      </w:r>
      <w:r w:rsidRPr="00326908">
        <w:rPr>
          <w:rFonts w:ascii="Times New Roman" w:hAnsi="Times New Roman" w:cs="Times New Roman"/>
          <w:sz w:val="24"/>
          <w:szCs w:val="24"/>
        </w:rPr>
        <w:br/>
        <w:t xml:space="preserve">муниципальной услуги, об образцах оформления документов, необходимых </w:t>
      </w:r>
      <w:r w:rsidRPr="00326908">
        <w:rPr>
          <w:rFonts w:ascii="Times New Roman" w:hAnsi="Times New Roman" w:cs="Times New Roman"/>
          <w:sz w:val="24"/>
          <w:szCs w:val="24"/>
        </w:rPr>
        <w:br/>
        <w:t>для предоставления муниципальной 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lastRenderedPageBreak/>
        <w:t xml:space="preserve">- доступность информирования заявителей в форме индивидуального (устного или письменного) информирования, публичного (устного или письменного) </w:t>
      </w:r>
      <w:r w:rsidRPr="00326908">
        <w:rPr>
          <w:rFonts w:ascii="Times New Roman" w:hAnsi="Times New Roman" w:cs="Times New Roman"/>
          <w:sz w:val="24"/>
          <w:szCs w:val="24"/>
        </w:rPr>
        <w:br/>
        <w:t xml:space="preserve">информирования о порядке, стандарте, сроках предоставления муниципальной </w:t>
      </w:r>
      <w:r w:rsidRPr="00326908">
        <w:rPr>
          <w:rFonts w:ascii="Times New Roman" w:hAnsi="Times New Roman" w:cs="Times New Roman"/>
          <w:sz w:val="24"/>
          <w:szCs w:val="24"/>
        </w:rPr>
        <w:br/>
        <w:t>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-соответствие процедур и сроков предоставления муниципальной услуги </w:t>
      </w:r>
      <w:r w:rsidRPr="00326908">
        <w:rPr>
          <w:rFonts w:ascii="Times New Roman" w:hAnsi="Times New Roman" w:cs="Times New Roman"/>
          <w:sz w:val="24"/>
          <w:szCs w:val="24"/>
        </w:rPr>
        <w:br/>
        <w:t>требованиям настоящего Регламента;</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бесплатность предоставления муниципальной услуги;</w:t>
      </w:r>
    </w:p>
    <w:p w:rsidR="00FF09A7" w:rsidRPr="00326908" w:rsidRDefault="00FF09A7" w:rsidP="00FF09A7">
      <w:pPr>
        <w:tabs>
          <w:tab w:val="left" w:pos="709"/>
        </w:tabs>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-бесплатность предоставления информации о процедуре предоставления </w:t>
      </w:r>
      <w:r w:rsidRPr="00326908">
        <w:rPr>
          <w:rFonts w:ascii="Times New Roman" w:hAnsi="Times New Roman" w:cs="Times New Roman"/>
          <w:sz w:val="24"/>
          <w:szCs w:val="24"/>
        </w:rPr>
        <w:br/>
        <w:t>муниципальной услуги;</w:t>
      </w:r>
    </w:p>
    <w:p w:rsidR="00FF09A7" w:rsidRPr="00326908" w:rsidRDefault="00FF09A7" w:rsidP="00FF09A7">
      <w:pPr>
        <w:tabs>
          <w:tab w:val="left" w:pos="426"/>
          <w:tab w:val="left" w:pos="709"/>
        </w:tabs>
        <w:spacing w:after="0" w:line="240" w:lineRule="auto"/>
        <w:ind w:firstLine="709"/>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-отсутствие в </w:t>
      </w:r>
      <w:r>
        <w:rPr>
          <w:rFonts w:ascii="Times New Roman" w:hAnsi="Times New Roman" w:cs="Times New Roman"/>
          <w:sz w:val="24"/>
          <w:szCs w:val="24"/>
        </w:rPr>
        <w:t>А</w:t>
      </w:r>
      <w:r w:rsidRPr="00326908">
        <w:rPr>
          <w:rFonts w:ascii="Times New Roman" w:hAnsi="Times New Roman" w:cs="Times New Roman"/>
          <w:sz w:val="24"/>
          <w:szCs w:val="24"/>
        </w:rPr>
        <w:t xml:space="preserve">дминистрации обоснованных жалоб по вопросу </w:t>
      </w:r>
      <w:r w:rsidRPr="00326908">
        <w:rPr>
          <w:rFonts w:ascii="Times New Roman" w:hAnsi="Times New Roman" w:cs="Times New Roman"/>
          <w:sz w:val="24"/>
          <w:szCs w:val="24"/>
        </w:rPr>
        <w:br/>
        <w:t>предоставления муниципальной услуги.</w:t>
      </w:r>
    </w:p>
    <w:p w:rsidR="00FF09A7" w:rsidRPr="002F09F8" w:rsidRDefault="00FF09A7" w:rsidP="00FF09A7">
      <w:pPr>
        <w:autoSpaceDE w:val="0"/>
        <w:spacing w:after="0" w:line="240" w:lineRule="auto"/>
        <w:jc w:val="both"/>
        <w:rPr>
          <w:rFonts w:ascii="Times New Roman" w:hAnsi="Times New Roman" w:cs="Times New Roman"/>
          <w:sz w:val="24"/>
          <w:szCs w:val="24"/>
        </w:rPr>
      </w:pPr>
    </w:p>
    <w:p w:rsidR="00FF09A7" w:rsidRPr="00434C26" w:rsidRDefault="00FF09A7" w:rsidP="00FF09A7">
      <w:pPr>
        <w:autoSpaceDE w:val="0"/>
        <w:spacing w:after="0" w:line="240" w:lineRule="auto"/>
        <w:jc w:val="center"/>
        <w:rPr>
          <w:rFonts w:ascii="Times New Roman" w:hAnsi="Times New Roman" w:cs="Times New Roman"/>
          <w:b/>
          <w:sz w:val="24"/>
          <w:szCs w:val="24"/>
        </w:rPr>
      </w:pPr>
      <w:r w:rsidRPr="00434C26">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FF09A7" w:rsidRPr="00434C26" w:rsidRDefault="00FF09A7" w:rsidP="00FF09A7">
      <w:pPr>
        <w:autoSpaceDE w:val="0"/>
        <w:autoSpaceDN w:val="0"/>
        <w:adjustRightInd w:val="0"/>
        <w:spacing w:after="0" w:line="240" w:lineRule="auto"/>
        <w:ind w:firstLine="720"/>
        <w:jc w:val="center"/>
        <w:rPr>
          <w:rFonts w:ascii="Times New Roman" w:hAnsi="Times New Roman" w:cs="Times New Roman"/>
          <w:b/>
          <w:sz w:val="16"/>
          <w:szCs w:val="16"/>
        </w:rPr>
      </w:pPr>
    </w:p>
    <w:p w:rsidR="00FF09A7" w:rsidRPr="00434C26" w:rsidRDefault="00FF09A7" w:rsidP="00FF09A7">
      <w:pPr>
        <w:autoSpaceDE w:val="0"/>
        <w:autoSpaceDN w:val="0"/>
        <w:adjustRightInd w:val="0"/>
        <w:spacing w:after="0" w:line="240" w:lineRule="auto"/>
        <w:ind w:firstLine="720"/>
        <w:jc w:val="center"/>
        <w:rPr>
          <w:rFonts w:ascii="Times New Roman" w:hAnsi="Times New Roman" w:cs="Times New Roman"/>
          <w:b/>
          <w:sz w:val="24"/>
          <w:szCs w:val="24"/>
        </w:rPr>
      </w:pPr>
      <w:r w:rsidRPr="00434C26">
        <w:rPr>
          <w:rFonts w:ascii="Times New Roman" w:hAnsi="Times New Roman" w:cs="Times New Roman"/>
          <w:b/>
          <w:sz w:val="24"/>
          <w:szCs w:val="24"/>
        </w:rPr>
        <w:t>Содержание административных процедур</w:t>
      </w:r>
    </w:p>
    <w:p w:rsidR="00FF09A7" w:rsidRPr="00434C26" w:rsidRDefault="00FF09A7" w:rsidP="00FF09A7">
      <w:pPr>
        <w:autoSpaceDE w:val="0"/>
        <w:spacing w:after="0" w:line="240" w:lineRule="auto"/>
        <w:jc w:val="both"/>
        <w:rPr>
          <w:rFonts w:ascii="Times New Roman" w:hAnsi="Times New Roman" w:cs="Times New Roman"/>
          <w:sz w:val="16"/>
          <w:szCs w:val="16"/>
        </w:rPr>
      </w:pPr>
    </w:p>
    <w:p w:rsidR="00FF09A7" w:rsidRPr="002F09F8" w:rsidRDefault="00FF09A7" w:rsidP="00B23C8A">
      <w:pPr>
        <w:numPr>
          <w:ilvl w:val="1"/>
          <w:numId w:val="3"/>
        </w:numPr>
        <w:tabs>
          <w:tab w:val="clear" w:pos="1211"/>
          <w:tab w:val="num" w:pos="1080"/>
        </w:tabs>
        <w:suppressAutoHyphens/>
        <w:autoSpaceDE w:val="0"/>
        <w:spacing w:after="0" w:line="240" w:lineRule="auto"/>
        <w:ind w:left="0" w:firstLine="540"/>
        <w:jc w:val="both"/>
        <w:rPr>
          <w:rFonts w:ascii="Times New Roman" w:hAnsi="Times New Roman" w:cs="Times New Roman"/>
          <w:sz w:val="24"/>
          <w:szCs w:val="24"/>
        </w:rPr>
      </w:pPr>
      <w:r w:rsidRPr="00434C26">
        <w:rPr>
          <w:rFonts w:ascii="Times New Roman" w:hAnsi="Times New Roman" w:cs="Times New Roman"/>
          <w:sz w:val="24"/>
          <w:szCs w:val="24"/>
        </w:rPr>
        <w:t xml:space="preserve">Описание </w:t>
      </w:r>
      <w:proofErr w:type="gramStart"/>
      <w:r w:rsidRPr="00434C26">
        <w:rPr>
          <w:rFonts w:ascii="Times New Roman" w:hAnsi="Times New Roman" w:cs="Times New Roman"/>
          <w:sz w:val="24"/>
          <w:szCs w:val="24"/>
        </w:rPr>
        <w:t>последовательности</w:t>
      </w:r>
      <w:r w:rsidRPr="002F09F8">
        <w:rPr>
          <w:rFonts w:ascii="Times New Roman" w:hAnsi="Times New Roman" w:cs="Times New Roman"/>
          <w:sz w:val="24"/>
          <w:szCs w:val="24"/>
        </w:rPr>
        <w:t xml:space="preserve"> прохождения административных процедур предоставления муниципальной услуги</w:t>
      </w:r>
      <w:proofErr w:type="gramEnd"/>
      <w:r w:rsidRPr="002F09F8">
        <w:rPr>
          <w:rFonts w:ascii="Times New Roman" w:hAnsi="Times New Roman" w:cs="Times New Roman"/>
          <w:sz w:val="24"/>
          <w:szCs w:val="24"/>
        </w:rPr>
        <w:t xml:space="preserve"> представлено в блок-схеме в приложении № 3 к настоящему административному регламенту.</w:t>
      </w:r>
    </w:p>
    <w:p w:rsidR="00FF09A7" w:rsidRPr="00382673" w:rsidRDefault="00FF09A7" w:rsidP="00B23C8A">
      <w:pPr>
        <w:numPr>
          <w:ilvl w:val="1"/>
          <w:numId w:val="3"/>
        </w:numPr>
        <w:tabs>
          <w:tab w:val="clear" w:pos="1211"/>
          <w:tab w:val="left" w:pos="993"/>
        </w:tabs>
        <w:suppressAutoHyphens/>
        <w:autoSpaceDE w:val="0"/>
        <w:spacing w:after="0" w:line="240" w:lineRule="auto"/>
        <w:ind w:left="0" w:firstLine="567"/>
        <w:jc w:val="both"/>
        <w:rPr>
          <w:rFonts w:ascii="Times New Roman" w:hAnsi="Times New Roman" w:cs="Times New Roman"/>
          <w:sz w:val="24"/>
          <w:szCs w:val="24"/>
          <w:u w:val="single"/>
        </w:rPr>
      </w:pPr>
      <w:r w:rsidRPr="00382673">
        <w:rPr>
          <w:rFonts w:ascii="Times New Roman" w:hAnsi="Times New Roman" w:cs="Times New Roman"/>
          <w:sz w:val="24"/>
          <w:szCs w:val="24"/>
          <w:u w:val="single"/>
        </w:rPr>
        <w:t>Муниципальная услуга включает в себя следующие административные процедуры:</w:t>
      </w:r>
    </w:p>
    <w:p w:rsidR="00FF09A7" w:rsidRPr="002F09F8" w:rsidRDefault="00FF09A7" w:rsidP="00B23C8A">
      <w:pPr>
        <w:pStyle w:val="a6"/>
        <w:numPr>
          <w:ilvl w:val="0"/>
          <w:numId w:val="6"/>
        </w:numPr>
        <w:tabs>
          <w:tab w:val="left" w:pos="851"/>
        </w:tabs>
        <w:suppressAutoHyphens/>
        <w:spacing w:before="0" w:beforeAutospacing="0" w:after="0" w:afterAutospacing="0"/>
        <w:ind w:left="0" w:firstLine="567"/>
        <w:jc w:val="both"/>
      </w:pPr>
      <w:r w:rsidRPr="002F09F8">
        <w:t xml:space="preserve">прием и регистрация </w:t>
      </w:r>
      <w:r w:rsidRPr="00382673">
        <w:t>заявления и документов, подлежащих представлению заявителем</w:t>
      </w:r>
      <w:r w:rsidRPr="002F09F8">
        <w:t>;</w:t>
      </w:r>
    </w:p>
    <w:p w:rsidR="00FF09A7" w:rsidRPr="00382673" w:rsidRDefault="00FF09A7" w:rsidP="00FF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382673">
        <w:rPr>
          <w:rFonts w:ascii="Times New Roman" w:hAnsi="Times New Roman" w:cs="Times New Roman"/>
          <w:sz w:val="24"/>
          <w:szCs w:val="24"/>
        </w:rPr>
        <w:t>формирование и направление межведомственных</w:t>
      </w:r>
      <w:r w:rsidRPr="002F09F8">
        <w:rPr>
          <w:rFonts w:ascii="Times New Roman" w:hAnsi="Times New Roman" w:cs="Times New Roman"/>
          <w:sz w:val="24"/>
          <w:szCs w:val="24"/>
        </w:rPr>
        <w:t xml:space="preserve"> </w:t>
      </w:r>
      <w:r w:rsidRPr="00382673">
        <w:rPr>
          <w:rFonts w:ascii="Times New Roman" w:hAnsi="Times New Roman" w:cs="Times New Roman"/>
          <w:sz w:val="24"/>
          <w:szCs w:val="24"/>
        </w:rPr>
        <w:t>запросов в органы,</w:t>
      </w:r>
      <w:r>
        <w:rPr>
          <w:rFonts w:ascii="Times New Roman" w:hAnsi="Times New Roman" w:cs="Times New Roman"/>
          <w:sz w:val="24"/>
          <w:szCs w:val="24"/>
        </w:rPr>
        <w:t xml:space="preserve"> у</w:t>
      </w:r>
      <w:r w:rsidRPr="00382673">
        <w:rPr>
          <w:rFonts w:ascii="Times New Roman" w:hAnsi="Times New Roman" w:cs="Times New Roman"/>
          <w:sz w:val="24"/>
          <w:szCs w:val="24"/>
        </w:rPr>
        <w:t>частвующие в предоставлении муниципальной услуги;</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 рассмотрение документов, принятие решения о предоставлении муниципальной услуги (подготовка проекта договора купли-продажи, аренды или проекта постановления о предоставлении в собственность бесплатно, в постоянное (бессрочное) пользование) или об отказе в предоставлении муниципальной услуги (подготовка письма);</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4) согласование, подписание проекта договора купли-продажи, аренды и извещение заявителя о готовности проекта договора с предложением о его заключении. Согласование, подписание проекта постановления о предоставлении в собственность бесплатно, в постоянное (бессрочное) пользование и извещение заявителя о готовности постановления либо подписание и регистрация письма об отказе в пред</w:t>
      </w:r>
      <w:r>
        <w:rPr>
          <w:rFonts w:ascii="Times New Roman" w:hAnsi="Times New Roman" w:cs="Times New Roman"/>
          <w:sz w:val="24"/>
          <w:szCs w:val="24"/>
        </w:rPr>
        <w:t>оставлении муниципальной услуги.</w:t>
      </w:r>
    </w:p>
    <w:p w:rsidR="00FF09A7" w:rsidRPr="00CE3E74" w:rsidRDefault="00FF09A7" w:rsidP="00FF09A7">
      <w:pPr>
        <w:autoSpaceDE w:val="0"/>
        <w:spacing w:after="0" w:line="240" w:lineRule="auto"/>
        <w:jc w:val="both"/>
        <w:rPr>
          <w:sz w:val="16"/>
          <w:szCs w:val="16"/>
        </w:rPr>
      </w:pPr>
    </w:p>
    <w:p w:rsidR="00FF09A7" w:rsidRDefault="00FF09A7" w:rsidP="00FF09A7">
      <w:pPr>
        <w:autoSpaceDE w:val="0"/>
        <w:spacing w:after="0" w:line="240" w:lineRule="auto"/>
        <w:ind w:firstLine="567"/>
        <w:jc w:val="center"/>
        <w:rPr>
          <w:rFonts w:ascii="Times New Roman" w:hAnsi="Times New Roman" w:cs="Times New Roman"/>
          <w:b/>
          <w:sz w:val="24"/>
          <w:szCs w:val="24"/>
        </w:rPr>
      </w:pPr>
      <w:r w:rsidRPr="00C37D84">
        <w:rPr>
          <w:rFonts w:ascii="Times New Roman" w:hAnsi="Times New Roman" w:cs="Times New Roman"/>
          <w:b/>
          <w:sz w:val="24"/>
          <w:szCs w:val="24"/>
        </w:rPr>
        <w:t xml:space="preserve">Прием и регистрация заявления и документов, </w:t>
      </w:r>
    </w:p>
    <w:p w:rsidR="00FF09A7" w:rsidRPr="00C37D84" w:rsidRDefault="00FF09A7" w:rsidP="00FF09A7">
      <w:pPr>
        <w:autoSpaceDE w:val="0"/>
        <w:spacing w:after="0" w:line="240" w:lineRule="auto"/>
        <w:ind w:firstLine="567"/>
        <w:jc w:val="center"/>
        <w:rPr>
          <w:rFonts w:ascii="Times New Roman" w:hAnsi="Times New Roman" w:cs="Times New Roman"/>
          <w:b/>
          <w:sz w:val="24"/>
          <w:szCs w:val="24"/>
        </w:rPr>
      </w:pPr>
      <w:r w:rsidRPr="00C37D84">
        <w:rPr>
          <w:rFonts w:ascii="Times New Roman" w:hAnsi="Times New Roman" w:cs="Times New Roman"/>
          <w:b/>
          <w:sz w:val="24"/>
          <w:szCs w:val="24"/>
        </w:rPr>
        <w:t>подлежащих представлению заявителем</w:t>
      </w:r>
    </w:p>
    <w:p w:rsidR="00FF09A7" w:rsidRPr="00C37D84" w:rsidRDefault="00FF09A7" w:rsidP="00B23C8A">
      <w:pPr>
        <w:numPr>
          <w:ilvl w:val="1"/>
          <w:numId w:val="3"/>
        </w:numPr>
        <w:tabs>
          <w:tab w:val="clear" w:pos="1211"/>
          <w:tab w:val="num" w:pos="0"/>
          <w:tab w:val="left" w:pos="993"/>
        </w:tabs>
        <w:suppressAutoHyphens/>
        <w:autoSpaceDE w:val="0"/>
        <w:spacing w:after="0" w:line="240" w:lineRule="auto"/>
        <w:ind w:left="0" w:firstLine="567"/>
        <w:jc w:val="both"/>
        <w:rPr>
          <w:rFonts w:ascii="Times New Roman" w:hAnsi="Times New Roman" w:cs="Times New Roman"/>
          <w:sz w:val="24"/>
          <w:szCs w:val="24"/>
        </w:rPr>
      </w:pPr>
      <w:r w:rsidRPr="00C37D84">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(представителя заявителя) в </w:t>
      </w:r>
      <w:r>
        <w:rPr>
          <w:rFonts w:ascii="Times New Roman" w:hAnsi="Times New Roman" w:cs="Times New Roman"/>
          <w:sz w:val="24"/>
          <w:szCs w:val="24"/>
        </w:rPr>
        <w:t>Администрацию</w:t>
      </w:r>
      <w:r w:rsidRPr="00C37D84">
        <w:rPr>
          <w:rFonts w:ascii="Times New Roman" w:hAnsi="Times New Roman" w:cs="Times New Roman"/>
          <w:sz w:val="24"/>
          <w:szCs w:val="24"/>
        </w:rPr>
        <w:t xml:space="preserve"> с Заявлением </w:t>
      </w:r>
      <w:r>
        <w:rPr>
          <w:rFonts w:ascii="Times New Roman" w:hAnsi="Times New Roman" w:cs="Times New Roman"/>
          <w:sz w:val="24"/>
          <w:szCs w:val="24"/>
        </w:rPr>
        <w:t xml:space="preserve">                          </w:t>
      </w:r>
      <w:r w:rsidRPr="00C37D84">
        <w:rPr>
          <w:rFonts w:ascii="Times New Roman" w:hAnsi="Times New Roman" w:cs="Times New Roman"/>
          <w:sz w:val="24"/>
          <w:szCs w:val="24"/>
        </w:rPr>
        <w:t>о предоставлении муниципальной услуги с приложением к Заявлению документов, указанных в пункте 2.</w:t>
      </w:r>
      <w:r>
        <w:rPr>
          <w:rFonts w:ascii="Times New Roman" w:hAnsi="Times New Roman" w:cs="Times New Roman"/>
          <w:sz w:val="24"/>
          <w:szCs w:val="24"/>
        </w:rPr>
        <w:t>7</w:t>
      </w:r>
      <w:r w:rsidRPr="00C37D84">
        <w:rPr>
          <w:rFonts w:ascii="Times New Roman" w:hAnsi="Times New Roman" w:cs="Times New Roman"/>
          <w:sz w:val="24"/>
          <w:szCs w:val="24"/>
        </w:rPr>
        <w:t xml:space="preserve"> настоящего административного регламента.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w:t>
      </w:r>
      <w:r w:rsidRPr="002F09F8">
        <w:rPr>
          <w:rFonts w:ascii="Times New Roman" w:hAnsi="Times New Roman" w:cs="Times New Roman"/>
          <w:sz w:val="24"/>
          <w:szCs w:val="24"/>
        </w:rPr>
        <w:t xml:space="preserve"> совершает следующие действия:</w:t>
      </w:r>
    </w:p>
    <w:p w:rsidR="00FF09A7" w:rsidRPr="002F09F8" w:rsidRDefault="00FF09A7" w:rsidP="00FF09A7">
      <w:pPr>
        <w:pStyle w:val="a6"/>
        <w:spacing w:before="0" w:beforeAutospacing="0" w:after="0" w:afterAutospacing="0"/>
        <w:ind w:firstLine="709"/>
        <w:jc w:val="both"/>
      </w:pPr>
      <w:r w:rsidRPr="002F09F8">
        <w:t>а) осуществляет прием Заявления и документов, необходимых для предоставления муниципальной услуги;</w:t>
      </w:r>
    </w:p>
    <w:p w:rsidR="00FF09A7" w:rsidRPr="002F09F8" w:rsidRDefault="00FF09A7" w:rsidP="00FF09A7">
      <w:pPr>
        <w:pStyle w:val="a6"/>
        <w:spacing w:before="0" w:beforeAutospacing="0" w:after="0" w:afterAutospacing="0"/>
        <w:ind w:firstLine="709"/>
        <w:jc w:val="both"/>
      </w:pPr>
      <w:r w:rsidRPr="002F09F8">
        <w:t>б) проверяет принадлежность документа, удостоверяющего личность, лицу, подающему Заявление, свидетельствует тождественность всех копий прилагаемых документов их оригиналам, проверяет правильность заполнения Заявления;</w:t>
      </w:r>
    </w:p>
    <w:p w:rsidR="00FF09A7" w:rsidRPr="002F09F8" w:rsidRDefault="00FF09A7" w:rsidP="00FF09A7">
      <w:pPr>
        <w:pStyle w:val="a6"/>
        <w:spacing w:before="0" w:beforeAutospacing="0" w:after="0" w:afterAutospacing="0"/>
        <w:ind w:firstLine="709"/>
        <w:jc w:val="both"/>
      </w:pPr>
      <w:r w:rsidRPr="002F09F8">
        <w:lastRenderedPageBreak/>
        <w:t>в) определяет наличие (либо отсутствие) оснований для отказа в приеме документов, установленных пунктом 2.13 настоящего административного регламента;</w:t>
      </w:r>
    </w:p>
    <w:p w:rsidR="00FF09A7" w:rsidRPr="002F09F8" w:rsidRDefault="00FF09A7" w:rsidP="00FF09A7">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ab/>
        <w:t xml:space="preserve">г) </w:t>
      </w:r>
      <w:r>
        <w:rPr>
          <w:rFonts w:ascii="Times New Roman" w:hAnsi="Times New Roman" w:cs="Times New Roman"/>
          <w:sz w:val="24"/>
          <w:szCs w:val="24"/>
        </w:rPr>
        <w:t xml:space="preserve">регистрирует </w:t>
      </w:r>
      <w:r w:rsidRPr="002F09F8">
        <w:rPr>
          <w:rFonts w:ascii="Times New Roman" w:hAnsi="Times New Roman" w:cs="Times New Roman"/>
          <w:sz w:val="24"/>
          <w:szCs w:val="24"/>
        </w:rPr>
        <w:t>Заявлени</w:t>
      </w:r>
      <w:r>
        <w:rPr>
          <w:rFonts w:ascii="Times New Roman" w:hAnsi="Times New Roman" w:cs="Times New Roman"/>
          <w:sz w:val="24"/>
          <w:szCs w:val="24"/>
        </w:rPr>
        <w:t>е</w:t>
      </w:r>
      <w:r w:rsidRPr="002F09F8">
        <w:rPr>
          <w:rFonts w:ascii="Times New Roman" w:hAnsi="Times New Roman" w:cs="Times New Roman"/>
          <w:sz w:val="24"/>
          <w:szCs w:val="24"/>
        </w:rPr>
        <w:t xml:space="preserve"> в присутствии заявителя (представителя заявителя) в установленном порядке с указанием  даты и номера регистрации. </w:t>
      </w:r>
    </w:p>
    <w:p w:rsidR="00FF09A7"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2F09F8">
        <w:rPr>
          <w:rFonts w:ascii="Times New Roman" w:hAnsi="Times New Roman" w:cs="Times New Roman"/>
          <w:sz w:val="24"/>
          <w:szCs w:val="24"/>
        </w:rPr>
        <w:t xml:space="preserve">Глава </w:t>
      </w:r>
      <w:r>
        <w:rPr>
          <w:rFonts w:ascii="Times New Roman" w:hAnsi="Times New Roman" w:cs="Times New Roman"/>
          <w:sz w:val="24"/>
          <w:szCs w:val="24"/>
        </w:rPr>
        <w:t>А</w:t>
      </w:r>
      <w:r w:rsidRPr="002F09F8">
        <w:rPr>
          <w:rFonts w:ascii="Times New Roman" w:hAnsi="Times New Roman" w:cs="Times New Roman"/>
          <w:sz w:val="24"/>
          <w:szCs w:val="24"/>
        </w:rPr>
        <w:t>дминистрации в день регистрации Заявления налаг</w:t>
      </w:r>
      <w:r>
        <w:rPr>
          <w:rFonts w:ascii="Times New Roman" w:hAnsi="Times New Roman" w:cs="Times New Roman"/>
          <w:sz w:val="24"/>
          <w:szCs w:val="24"/>
        </w:rPr>
        <w:t xml:space="preserve">ает резолюцию о его исполнении и </w:t>
      </w:r>
      <w:r w:rsidRPr="002F09F8">
        <w:rPr>
          <w:rFonts w:ascii="Times New Roman" w:hAnsi="Times New Roman" w:cs="Times New Roman"/>
          <w:sz w:val="24"/>
          <w:szCs w:val="24"/>
        </w:rPr>
        <w:t xml:space="preserve"> передает Заявление с резолюцией и приложенными к</w:t>
      </w:r>
      <w:r>
        <w:rPr>
          <w:rFonts w:ascii="Times New Roman" w:hAnsi="Times New Roman" w:cs="Times New Roman"/>
          <w:sz w:val="24"/>
          <w:szCs w:val="24"/>
        </w:rPr>
        <w:t xml:space="preserve"> нему документами специалисту Администрации </w:t>
      </w:r>
      <w:r w:rsidRPr="002F09F8">
        <w:rPr>
          <w:rFonts w:ascii="Times New Roman" w:hAnsi="Times New Roman" w:cs="Times New Roman"/>
          <w:sz w:val="24"/>
          <w:szCs w:val="24"/>
        </w:rPr>
        <w:t xml:space="preserve">для исполнения  предоставления муниципальной </w:t>
      </w:r>
      <w:r>
        <w:rPr>
          <w:rFonts w:ascii="Times New Roman" w:hAnsi="Times New Roman" w:cs="Times New Roman"/>
          <w:sz w:val="24"/>
          <w:szCs w:val="24"/>
        </w:rPr>
        <w:t>услуги.</w:t>
      </w:r>
    </w:p>
    <w:p w:rsidR="00FF09A7" w:rsidRDefault="00FF09A7" w:rsidP="00FF09A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3.6. </w:t>
      </w:r>
      <w:r w:rsidRPr="00611682">
        <w:rPr>
          <w:rFonts w:ascii="Times New Roman" w:hAnsi="Times New Roman" w:cs="Times New Roman"/>
          <w:sz w:val="24"/>
          <w:szCs w:val="24"/>
          <w:lang w:eastAsia="en-US"/>
        </w:rPr>
        <w:t>Результатом исполнения административной</w:t>
      </w:r>
      <w:r w:rsidRPr="00611682">
        <w:rPr>
          <w:rFonts w:ascii="Times New Roman" w:hAnsi="Times New Roman" w:cs="Times New Roman"/>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w:t>
      </w:r>
      <w:r>
        <w:rPr>
          <w:rFonts w:ascii="Times New Roman" w:hAnsi="Times New Roman" w:cs="Times New Roman"/>
          <w:color w:val="000000"/>
          <w:sz w:val="24"/>
          <w:szCs w:val="24"/>
        </w:rPr>
        <w:t>2.13</w:t>
      </w:r>
      <w:r w:rsidRPr="00611682">
        <w:rPr>
          <w:rFonts w:ascii="Times New Roman" w:hAnsi="Times New Roman" w:cs="Times New Roman"/>
          <w:color w:val="000000"/>
          <w:sz w:val="24"/>
          <w:szCs w:val="24"/>
        </w:rPr>
        <w:t xml:space="preserve"> настоящего административного регламента. </w:t>
      </w:r>
    </w:p>
    <w:p w:rsidR="00FF09A7" w:rsidRPr="00611682" w:rsidRDefault="00FF09A7" w:rsidP="00FF09A7">
      <w:pPr>
        <w:autoSpaceDE w:val="0"/>
        <w:autoSpaceDN w:val="0"/>
        <w:adjustRightInd w:val="0"/>
        <w:spacing w:after="12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sz w:val="24"/>
          <w:szCs w:val="24"/>
        </w:rPr>
        <w:t>3.7</w:t>
      </w:r>
      <w:r w:rsidRPr="00611682">
        <w:rPr>
          <w:rFonts w:ascii="Times New Roman" w:hAnsi="Times New Roman" w:cs="Times New Roman"/>
          <w:color w:val="000000"/>
          <w:sz w:val="24"/>
          <w:szCs w:val="24"/>
        </w:rPr>
        <w:t>.</w:t>
      </w:r>
      <w:r w:rsidRPr="00611682">
        <w:rPr>
          <w:rFonts w:ascii="Times New Roman" w:hAnsi="Times New Roman" w:cs="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Pr="00611682">
        <w:rPr>
          <w:rFonts w:ascii="Times New Roman" w:hAnsi="Times New Roman" w:cs="Times New Roman"/>
          <w:color w:val="000000"/>
          <w:sz w:val="24"/>
          <w:szCs w:val="24"/>
          <w:lang w:eastAsia="en-US"/>
        </w:rPr>
        <w:t>15</w:t>
      </w:r>
      <w:r w:rsidRPr="00611682">
        <w:rPr>
          <w:rFonts w:ascii="Times New Roman" w:hAnsi="Times New Roman" w:cs="Times New Roman"/>
          <w:sz w:val="24"/>
          <w:szCs w:val="24"/>
          <w:lang w:eastAsia="en-US"/>
        </w:rPr>
        <w:t xml:space="preserve"> минут.</w:t>
      </w:r>
    </w:p>
    <w:p w:rsidR="00FF09A7" w:rsidRPr="00CA5384" w:rsidRDefault="00FF09A7" w:rsidP="00FF09A7">
      <w:pPr>
        <w:autoSpaceDE w:val="0"/>
        <w:autoSpaceDN w:val="0"/>
        <w:adjustRightInd w:val="0"/>
        <w:spacing w:after="0" w:line="240" w:lineRule="auto"/>
        <w:jc w:val="both"/>
        <w:rPr>
          <w:rFonts w:ascii="Times New Roman" w:hAnsi="Times New Roman" w:cs="Times New Roman"/>
          <w:sz w:val="16"/>
          <w:szCs w:val="16"/>
        </w:rPr>
      </w:pPr>
    </w:p>
    <w:p w:rsidR="00FF09A7" w:rsidRPr="00611682"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611682">
        <w:rPr>
          <w:rFonts w:ascii="Times New Roman" w:hAnsi="Times New Roman" w:cs="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8</w:t>
      </w:r>
      <w:r w:rsidRPr="002F09F8">
        <w:rPr>
          <w:rFonts w:ascii="Times New Roman" w:hAnsi="Times New Roman" w:cs="Times New Roman"/>
          <w:sz w:val="24"/>
          <w:szCs w:val="24"/>
        </w:rPr>
        <w:t xml:space="preserve">. Основанием для начала административной процедуры является </w:t>
      </w:r>
      <w:r w:rsidRPr="00CA5384">
        <w:rPr>
          <w:rFonts w:ascii="Times New Roman" w:hAnsi="Times New Roman" w:cs="Times New Roman"/>
          <w:color w:val="000000"/>
          <w:sz w:val="24"/>
          <w:szCs w:val="24"/>
        </w:rPr>
        <w:t>непредставление заявителем документ</w:t>
      </w:r>
      <w:r>
        <w:rPr>
          <w:rFonts w:ascii="Times New Roman" w:hAnsi="Times New Roman" w:cs="Times New Roman"/>
          <w:color w:val="000000"/>
          <w:sz w:val="24"/>
          <w:szCs w:val="24"/>
        </w:rPr>
        <w:t>ов</w:t>
      </w:r>
      <w:r w:rsidRPr="00CA5384">
        <w:rPr>
          <w:rFonts w:ascii="Times New Roman" w:hAnsi="Times New Roman" w:cs="Times New Roman"/>
          <w:color w:val="000000"/>
          <w:sz w:val="24"/>
          <w:szCs w:val="24"/>
        </w:rPr>
        <w:t>, предусмотренн</w:t>
      </w:r>
      <w:r>
        <w:rPr>
          <w:rFonts w:ascii="Times New Roman" w:hAnsi="Times New Roman" w:cs="Times New Roman"/>
          <w:color w:val="000000"/>
          <w:sz w:val="24"/>
          <w:szCs w:val="24"/>
        </w:rPr>
        <w:t>ых</w:t>
      </w:r>
      <w:r>
        <w:rPr>
          <w:rFonts w:ascii="Times New Roman" w:hAnsi="Times New Roman" w:cs="Times New Roman"/>
          <w:sz w:val="24"/>
          <w:szCs w:val="24"/>
        </w:rPr>
        <w:t xml:space="preserve"> пунктом 2.8</w:t>
      </w:r>
      <w:r w:rsidRPr="002F09F8">
        <w:rPr>
          <w:rFonts w:ascii="Times New Roman" w:hAnsi="Times New Roman" w:cs="Times New Roman"/>
          <w:sz w:val="24"/>
          <w:szCs w:val="24"/>
        </w:rPr>
        <w:t xml:space="preserve"> настоящего административного регламента. </w:t>
      </w:r>
    </w:p>
    <w:p w:rsidR="00FF09A7" w:rsidRDefault="00FF09A7" w:rsidP="00FF09A7">
      <w:pPr>
        <w:widowControl w:val="0"/>
        <w:suppressAutoHyphens/>
        <w:autoSpaceDE w:val="0"/>
        <w:autoSpaceDN w:val="0"/>
        <w:adjustRightInd w:val="0"/>
        <w:spacing w:after="0"/>
        <w:ind w:firstLine="709"/>
        <w:jc w:val="both"/>
        <w:rPr>
          <w:rFonts w:ascii="Times New Roman" w:hAnsi="Times New Roman" w:cs="Times New Roman"/>
          <w:color w:val="000000"/>
          <w:sz w:val="24"/>
          <w:szCs w:val="24"/>
        </w:rPr>
      </w:pPr>
      <w:r w:rsidRPr="00CA5384">
        <w:rPr>
          <w:rFonts w:ascii="Times New Roman" w:hAnsi="Times New Roman" w:cs="Times New Roman"/>
          <w:sz w:val="24"/>
          <w:szCs w:val="24"/>
        </w:rPr>
        <w:t xml:space="preserve">3.9. </w:t>
      </w:r>
      <w:proofErr w:type="gramStart"/>
      <w:r w:rsidRPr="00CA5384">
        <w:rPr>
          <w:rFonts w:ascii="Times New Roman" w:hAnsi="Times New Roman" w:cs="Times New Roman"/>
          <w:color w:val="000000"/>
          <w:sz w:val="24"/>
          <w:szCs w:val="24"/>
        </w:rPr>
        <w:t xml:space="preserve">В течение 1 рабочего дня, следующего за днем регистрации поступившего заявления, </w:t>
      </w:r>
      <w:r>
        <w:rPr>
          <w:rFonts w:ascii="Times New Roman" w:hAnsi="Times New Roman" w:cs="Times New Roman"/>
          <w:color w:val="000000"/>
          <w:sz w:val="24"/>
          <w:szCs w:val="24"/>
        </w:rPr>
        <w:t>специалист Администрации</w:t>
      </w:r>
      <w:r w:rsidRPr="00CA5384">
        <w:rPr>
          <w:rFonts w:ascii="Times New Roman" w:hAnsi="Times New Roman" w:cs="Times New Roman"/>
          <w:color w:val="000000"/>
          <w:sz w:val="24"/>
          <w:szCs w:val="24"/>
        </w:rPr>
        <w:t xml:space="preserve">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sidRPr="00DA22A8">
        <w:rPr>
          <w:rFonts w:ascii="Times New Roman" w:hAnsi="Times New Roman" w:cs="Times New Roman"/>
          <w:color w:val="000000"/>
          <w:sz w:val="24"/>
          <w:szCs w:val="24"/>
        </w:rPr>
        <w:t xml:space="preserve">межведомственного электронного взаимодействия </w:t>
      </w:r>
      <w:r w:rsidRPr="00DA22A8">
        <w:rPr>
          <w:rFonts w:ascii="Times New Roman" w:hAnsi="Times New Roman" w:cs="Times New Roman"/>
          <w:sz w:val="24"/>
          <w:szCs w:val="24"/>
        </w:rPr>
        <w:t>в органы и организации,                       в распоряжении которых находятся указанные документы</w:t>
      </w:r>
      <w:r>
        <w:rPr>
          <w:rFonts w:ascii="Times New Roman" w:hAnsi="Times New Roman" w:cs="Times New Roman"/>
          <w:sz w:val="24"/>
          <w:szCs w:val="24"/>
        </w:rPr>
        <w:t xml:space="preserve">, </w:t>
      </w:r>
      <w:r w:rsidRPr="00DA22A8">
        <w:rPr>
          <w:rFonts w:ascii="Times New Roman" w:hAnsi="Times New Roman" w:cs="Times New Roman"/>
          <w:sz w:val="24"/>
          <w:szCs w:val="24"/>
        </w:rPr>
        <w:t xml:space="preserve"> в соответствии </w:t>
      </w:r>
      <w:r w:rsidRPr="00DA22A8">
        <w:rPr>
          <w:rFonts w:ascii="Times New Roman" w:hAnsi="Times New Roman" w:cs="Times New Roman"/>
          <w:color w:val="000000"/>
          <w:sz w:val="24"/>
          <w:szCs w:val="24"/>
        </w:rPr>
        <w:t xml:space="preserve">с требованиями </w:t>
      </w:r>
      <w:hyperlink r:id="rId13" w:history="1">
        <w:r w:rsidRPr="00DA22A8">
          <w:rPr>
            <w:rStyle w:val="a7"/>
            <w:rFonts w:ascii="Times New Roman" w:hAnsi="Times New Roman" w:cs="Times New Roman"/>
            <w:color w:val="000000"/>
            <w:sz w:val="24"/>
            <w:szCs w:val="24"/>
            <w:u w:val="none"/>
          </w:rPr>
          <w:t>статьи 7.2</w:t>
        </w:r>
      </w:hyperlink>
      <w:r w:rsidRPr="00DA22A8">
        <w:rPr>
          <w:rFonts w:ascii="Times New Roman" w:hAnsi="Times New Roman" w:cs="Times New Roman"/>
          <w:color w:val="000000"/>
          <w:sz w:val="24"/>
          <w:szCs w:val="24"/>
        </w:rPr>
        <w:t xml:space="preserve"> Федерального закона № 210-ФЗ.</w:t>
      </w:r>
      <w:proofErr w:type="gramEnd"/>
    </w:p>
    <w:p w:rsidR="00FF09A7" w:rsidRPr="00DA22A8" w:rsidRDefault="00FF09A7" w:rsidP="00FF09A7">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A22A8">
        <w:rPr>
          <w:rFonts w:ascii="Times New Roman" w:hAnsi="Times New Roman" w:cs="Times New Roman"/>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10</w:t>
      </w:r>
      <w:r w:rsidRPr="002F09F8">
        <w:rPr>
          <w:rFonts w:ascii="Times New Roman" w:hAnsi="Times New Roman" w:cs="Times New Roman"/>
          <w:sz w:val="24"/>
          <w:szCs w:val="24"/>
        </w:rPr>
        <w:t xml:space="preserve">. Направление межведомственных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апросов может осуществляться через портал государственных и муниципальных услуг Иркутской области </w:t>
      </w:r>
      <w:hyperlink r:id="rId14" w:history="1">
        <w:r w:rsidRPr="002F09F8">
          <w:rPr>
            <w:rStyle w:val="a7"/>
            <w:rFonts w:ascii="Times New Roman" w:hAnsi="Times New Roman" w:cs="Times New Roman"/>
            <w:sz w:val="24"/>
            <w:szCs w:val="24"/>
          </w:rPr>
          <w:t>http://</w:t>
        </w:r>
        <w:r w:rsidRPr="002F09F8">
          <w:rPr>
            <w:rStyle w:val="a7"/>
            <w:rFonts w:ascii="Times New Roman" w:hAnsi="Times New Roman" w:cs="Times New Roman"/>
            <w:sz w:val="24"/>
            <w:szCs w:val="24"/>
            <w:lang w:val="en-US"/>
          </w:rPr>
          <w:t>portal</w:t>
        </w:r>
        <w:r w:rsidRPr="002F09F8">
          <w:rPr>
            <w:rStyle w:val="a7"/>
            <w:rFonts w:ascii="Times New Roman" w:hAnsi="Times New Roman" w:cs="Times New Roman"/>
            <w:sz w:val="24"/>
            <w:szCs w:val="24"/>
          </w:rPr>
          <w:t>.</w:t>
        </w:r>
        <w:r w:rsidRPr="002F09F8">
          <w:rPr>
            <w:rStyle w:val="a7"/>
            <w:rFonts w:ascii="Times New Roman" w:hAnsi="Times New Roman" w:cs="Times New Roman"/>
            <w:sz w:val="24"/>
            <w:szCs w:val="24"/>
            <w:lang w:val="en-US"/>
          </w:rPr>
          <w:t>rosreestr</w:t>
        </w:r>
        <w:r w:rsidRPr="002F09F8">
          <w:rPr>
            <w:rStyle w:val="a7"/>
            <w:rFonts w:ascii="Times New Roman" w:hAnsi="Times New Roman" w:cs="Times New Roman"/>
            <w:sz w:val="24"/>
            <w:szCs w:val="24"/>
          </w:rPr>
          <w:t>.</w:t>
        </w:r>
        <w:r w:rsidRPr="002F09F8">
          <w:rPr>
            <w:rStyle w:val="a7"/>
            <w:rFonts w:ascii="Times New Roman" w:hAnsi="Times New Roman" w:cs="Times New Roman"/>
            <w:sz w:val="24"/>
            <w:szCs w:val="24"/>
            <w:lang w:val="en-US"/>
          </w:rPr>
          <w:t>ru</w:t>
        </w:r>
      </w:hyperlink>
      <w:r w:rsidRPr="002F09F8">
        <w:rPr>
          <w:rFonts w:ascii="Times New Roman" w:hAnsi="Times New Roman" w:cs="Times New Roman"/>
          <w:sz w:val="24"/>
          <w:szCs w:val="24"/>
        </w:rPr>
        <w:t>,</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а в период отсутствия технической возможности электронного межведомственного взаимодействия, посредством почтового отправления или путем доставки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адресату специалистом </w:t>
      </w:r>
      <w:r>
        <w:rPr>
          <w:rFonts w:ascii="Times New Roman" w:hAnsi="Times New Roman" w:cs="Times New Roman"/>
          <w:sz w:val="24"/>
          <w:szCs w:val="24"/>
        </w:rPr>
        <w:t>Администрации</w:t>
      </w:r>
      <w:r w:rsidRPr="002F09F8">
        <w:rPr>
          <w:rFonts w:ascii="Times New Roman" w:hAnsi="Times New Roman" w:cs="Times New Roman"/>
          <w:sz w:val="24"/>
          <w:szCs w:val="24"/>
        </w:rPr>
        <w:t>.</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Pr="002F09F8">
        <w:rPr>
          <w:rFonts w:ascii="Times New Roman" w:hAnsi="Times New Roman" w:cs="Times New Roman"/>
          <w:sz w:val="24"/>
          <w:szCs w:val="24"/>
        </w:rPr>
        <w:t xml:space="preserve">Срок для предоставления ответа на </w:t>
      </w:r>
      <w:r>
        <w:rPr>
          <w:rFonts w:ascii="Times New Roman" w:hAnsi="Times New Roman" w:cs="Times New Roman"/>
          <w:sz w:val="24"/>
          <w:szCs w:val="24"/>
        </w:rPr>
        <w:t>запрос специалиста Администрации</w:t>
      </w:r>
      <w:r w:rsidRPr="002F09F8">
        <w:rPr>
          <w:rFonts w:ascii="Times New Roman" w:hAnsi="Times New Roman" w:cs="Times New Roman"/>
          <w:sz w:val="24"/>
          <w:szCs w:val="24"/>
        </w:rPr>
        <w:t xml:space="preserve"> в рамках межведомственного взаимодействия - </w:t>
      </w:r>
      <w:r w:rsidRPr="00DA22A8">
        <w:rPr>
          <w:rFonts w:ascii="Times New Roman" w:hAnsi="Times New Roman" w:cs="Times New Roman"/>
          <w:b/>
          <w:sz w:val="24"/>
          <w:szCs w:val="24"/>
        </w:rPr>
        <w:t>7  дней</w:t>
      </w:r>
      <w:r w:rsidRPr="002F09F8">
        <w:rPr>
          <w:rFonts w:ascii="Times New Roman" w:hAnsi="Times New Roman" w:cs="Times New Roman"/>
          <w:sz w:val="24"/>
          <w:szCs w:val="24"/>
        </w:rPr>
        <w:t xml:space="preserve">. </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Критерии  принятия решений</w:t>
      </w:r>
      <w:r w:rsidRPr="002F09F8">
        <w:rPr>
          <w:rFonts w:ascii="Times New Roman" w:hAnsi="Times New Roman" w:cs="Times New Roman"/>
          <w:sz w:val="24"/>
          <w:szCs w:val="24"/>
        </w:rPr>
        <w:t xml:space="preserve">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государственным органам и органам местного самоуправления организаций, в распоряжении которых находятся указанные документы.</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 xml:space="preserve">Результатом административной процедуры </w:t>
      </w:r>
      <w:r w:rsidRPr="002F09F8">
        <w:rPr>
          <w:rFonts w:ascii="Times New Roman" w:hAnsi="Times New Roman" w:cs="Times New Roman"/>
          <w:sz w:val="24"/>
          <w:szCs w:val="24"/>
        </w:rPr>
        <w:t xml:space="preserve"> является направление межведомственного </w:t>
      </w:r>
      <w:r>
        <w:rPr>
          <w:rFonts w:ascii="Times New Roman" w:hAnsi="Times New Roman" w:cs="Times New Roman"/>
          <w:sz w:val="24"/>
          <w:szCs w:val="24"/>
        </w:rPr>
        <w:t>з</w:t>
      </w:r>
      <w:r w:rsidRPr="002F09F8">
        <w:rPr>
          <w:rFonts w:ascii="Times New Roman" w:hAnsi="Times New Roman" w:cs="Times New Roman"/>
          <w:sz w:val="24"/>
          <w:szCs w:val="24"/>
        </w:rPr>
        <w:t>апроса в соответствующие государственные органы,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необходимые документы</w:t>
      </w:r>
    </w:p>
    <w:p w:rsidR="00FF09A7" w:rsidRPr="002F09F8" w:rsidRDefault="00FF09A7" w:rsidP="00FF09A7">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Способ фиксации результата</w:t>
      </w:r>
      <w:r w:rsidRPr="002F09F8">
        <w:rPr>
          <w:rFonts w:ascii="Times New Roman" w:hAnsi="Times New Roman" w:cs="Times New Roman"/>
          <w:sz w:val="24"/>
          <w:szCs w:val="24"/>
        </w:rPr>
        <w:t xml:space="preserve"> - подписание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электронно-цифровой подписью или внесение в журнал регистрации исходящей корреспонденции </w:t>
      </w:r>
      <w:r>
        <w:rPr>
          <w:rFonts w:ascii="Times New Roman" w:hAnsi="Times New Roman" w:cs="Times New Roman"/>
          <w:sz w:val="24"/>
          <w:szCs w:val="24"/>
        </w:rPr>
        <w:t>специалистом А</w:t>
      </w:r>
      <w:r w:rsidRPr="002F09F8">
        <w:rPr>
          <w:rFonts w:ascii="Times New Roman" w:hAnsi="Times New Roman" w:cs="Times New Roman"/>
          <w:sz w:val="24"/>
          <w:szCs w:val="24"/>
        </w:rPr>
        <w:t xml:space="preserve">дминистрации записи о регистрации исходящего </w:t>
      </w:r>
      <w:r>
        <w:rPr>
          <w:rFonts w:ascii="Times New Roman" w:hAnsi="Times New Roman" w:cs="Times New Roman"/>
          <w:sz w:val="24"/>
          <w:szCs w:val="24"/>
        </w:rPr>
        <w:t>з</w:t>
      </w:r>
      <w:r w:rsidRPr="002F09F8">
        <w:rPr>
          <w:rFonts w:ascii="Times New Roman" w:hAnsi="Times New Roman" w:cs="Times New Roman"/>
          <w:sz w:val="24"/>
          <w:szCs w:val="24"/>
        </w:rPr>
        <w:t xml:space="preserve">апроса. </w:t>
      </w:r>
    </w:p>
    <w:p w:rsidR="00FF09A7" w:rsidRDefault="00FF09A7" w:rsidP="00FF09A7">
      <w:pPr>
        <w:autoSpaceDE w:val="0"/>
        <w:spacing w:after="0" w:line="240" w:lineRule="auto"/>
        <w:jc w:val="both"/>
        <w:rPr>
          <w:rFonts w:ascii="Times New Roman" w:hAnsi="Times New Roman" w:cs="Times New Roman"/>
          <w:b/>
          <w:sz w:val="24"/>
          <w:szCs w:val="24"/>
        </w:rPr>
      </w:pPr>
      <w:r w:rsidRPr="00DA22A8">
        <w:rPr>
          <w:rFonts w:ascii="Times New Roman" w:hAnsi="Times New Roman" w:cs="Times New Roman"/>
          <w:b/>
          <w:sz w:val="24"/>
          <w:szCs w:val="24"/>
        </w:rPr>
        <w:t>Рассмотрение документов, принятие решения о предоставлении муниципальной услуги (подготовка проекта договора купли-продажи, аренды, постановления о предоставлении в собственность бесплатно, в постоянное (бессрочное) пользование) или об отказе в предоставлении муниципал</w:t>
      </w:r>
      <w:r>
        <w:rPr>
          <w:rFonts w:ascii="Times New Roman" w:hAnsi="Times New Roman" w:cs="Times New Roman"/>
          <w:b/>
          <w:sz w:val="24"/>
          <w:szCs w:val="24"/>
        </w:rPr>
        <w:t>ьной услуги (подготовка письма)</w:t>
      </w:r>
    </w:p>
    <w:p w:rsidR="00FF09A7" w:rsidRPr="0077615A" w:rsidRDefault="00FF09A7" w:rsidP="00FF09A7">
      <w:pPr>
        <w:autoSpaceDE w:val="0"/>
        <w:spacing w:after="0" w:line="240" w:lineRule="auto"/>
        <w:jc w:val="both"/>
        <w:rPr>
          <w:rFonts w:ascii="Times New Roman" w:hAnsi="Times New Roman" w:cs="Times New Roman"/>
          <w:b/>
          <w:sz w:val="6"/>
          <w:szCs w:val="24"/>
        </w:rPr>
      </w:pPr>
    </w:p>
    <w:p w:rsidR="00FF09A7" w:rsidRPr="0077615A" w:rsidRDefault="00FF09A7" w:rsidP="00FF09A7">
      <w:pPr>
        <w:autoSpaceDE w:val="0"/>
        <w:autoSpaceDN w:val="0"/>
        <w:adjustRightInd w:val="0"/>
        <w:spacing w:after="0" w:line="240" w:lineRule="auto"/>
        <w:ind w:firstLine="567"/>
        <w:jc w:val="both"/>
        <w:outlineLvl w:val="3"/>
        <w:rPr>
          <w:rFonts w:ascii="Times New Roman" w:hAnsi="Times New Roman" w:cs="Times New Roman"/>
          <w:color w:val="000000"/>
          <w:sz w:val="24"/>
          <w:szCs w:val="24"/>
        </w:rPr>
      </w:pPr>
      <w:r w:rsidRPr="0077615A">
        <w:rPr>
          <w:rFonts w:ascii="Times New Roman" w:hAnsi="Times New Roman" w:cs="Times New Roman"/>
          <w:sz w:val="24"/>
          <w:szCs w:val="24"/>
        </w:rPr>
        <w:lastRenderedPageBreak/>
        <w:t>3.</w:t>
      </w:r>
      <w:r>
        <w:rPr>
          <w:rFonts w:ascii="Times New Roman" w:hAnsi="Times New Roman" w:cs="Times New Roman"/>
          <w:sz w:val="24"/>
          <w:szCs w:val="24"/>
        </w:rPr>
        <w:t>12</w:t>
      </w:r>
      <w:r w:rsidRPr="0077615A">
        <w:rPr>
          <w:rFonts w:ascii="Times New Roman" w:hAnsi="Times New Roman" w:cs="Times New Roman"/>
          <w:sz w:val="24"/>
          <w:szCs w:val="24"/>
        </w:rPr>
        <w:t xml:space="preserve">. Основанием для начала административной процедуры является </w:t>
      </w:r>
      <w:r w:rsidRPr="0077615A">
        <w:rPr>
          <w:rFonts w:ascii="Times New Roman" w:hAnsi="Times New Roman" w:cs="Times New Roman"/>
          <w:color w:val="000000"/>
          <w:sz w:val="24"/>
          <w:szCs w:val="24"/>
        </w:rPr>
        <w:t>получение полного пакета документов, предусмотренных пунктами 2</w:t>
      </w:r>
      <w:r>
        <w:rPr>
          <w:rFonts w:ascii="Times New Roman" w:hAnsi="Times New Roman" w:cs="Times New Roman"/>
          <w:color w:val="000000"/>
          <w:sz w:val="24"/>
          <w:szCs w:val="24"/>
        </w:rPr>
        <w:t>.</w:t>
      </w:r>
      <w:r w:rsidRPr="0077615A">
        <w:rPr>
          <w:rFonts w:ascii="Times New Roman" w:hAnsi="Times New Roman" w:cs="Times New Roman"/>
          <w:color w:val="000000"/>
          <w:sz w:val="24"/>
          <w:szCs w:val="24"/>
        </w:rPr>
        <w:t>7,</w:t>
      </w:r>
      <w:r>
        <w:rPr>
          <w:rFonts w:ascii="Times New Roman" w:hAnsi="Times New Roman" w:cs="Times New Roman"/>
          <w:color w:val="000000"/>
          <w:sz w:val="24"/>
          <w:szCs w:val="24"/>
        </w:rPr>
        <w:t xml:space="preserve"> 2.8</w:t>
      </w:r>
      <w:r w:rsidRPr="0077615A">
        <w:rPr>
          <w:rFonts w:ascii="Times New Roman" w:hAnsi="Times New Roman" w:cs="Times New Roman"/>
          <w:color w:val="000000"/>
          <w:sz w:val="24"/>
          <w:szCs w:val="24"/>
        </w:rPr>
        <w:t xml:space="preserve"> настоящего административного регламента.</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w:t>
      </w:r>
      <w:r w:rsidRPr="002F09F8">
        <w:rPr>
          <w:rFonts w:ascii="Times New Roman" w:hAnsi="Times New Roman" w:cs="Times New Roman"/>
          <w:sz w:val="24"/>
          <w:szCs w:val="24"/>
        </w:rPr>
        <w:t xml:space="preserve">Специалист, ответственный за предоставление муниципальной услуги, при поступлении </w:t>
      </w:r>
      <w:r>
        <w:rPr>
          <w:rFonts w:ascii="Times New Roman" w:hAnsi="Times New Roman" w:cs="Times New Roman"/>
          <w:sz w:val="24"/>
          <w:szCs w:val="24"/>
        </w:rPr>
        <w:t>полного пакета документов</w:t>
      </w:r>
      <w:r w:rsidRPr="002F09F8">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отказа в предоставлении муниципальной услуги, анализирует имеющуюся информацию о запрашиваемом земельном участке;</w:t>
      </w:r>
    </w:p>
    <w:p w:rsidR="00FF09A7"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б) в целях проверки соответствия действительности указанных в </w:t>
      </w:r>
      <w:r>
        <w:rPr>
          <w:rFonts w:ascii="Times New Roman" w:hAnsi="Times New Roman" w:cs="Times New Roman"/>
          <w:iCs/>
          <w:sz w:val="24"/>
          <w:szCs w:val="24"/>
        </w:rPr>
        <w:t>З</w:t>
      </w:r>
      <w:r w:rsidRPr="002F09F8">
        <w:rPr>
          <w:rFonts w:ascii="Times New Roman" w:hAnsi="Times New Roman" w:cs="Times New Roman"/>
          <w:iCs/>
          <w:sz w:val="24"/>
          <w:szCs w:val="24"/>
        </w:rPr>
        <w:t>аявлении сведений руководствуется результатами осмотра (обследования) земельного участка.</w:t>
      </w:r>
    </w:p>
    <w:p w:rsidR="00FF09A7" w:rsidRPr="002F09F8"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Осмотр (обследование) земельного участка проводится специалистами </w:t>
      </w:r>
      <w:r>
        <w:rPr>
          <w:rFonts w:ascii="Times New Roman" w:hAnsi="Times New Roman" w:cs="Times New Roman"/>
          <w:iCs/>
          <w:sz w:val="24"/>
          <w:szCs w:val="24"/>
        </w:rPr>
        <w:t xml:space="preserve">Администрации </w:t>
      </w:r>
      <w:r w:rsidRPr="002F09F8">
        <w:rPr>
          <w:rFonts w:ascii="Times New Roman" w:hAnsi="Times New Roman" w:cs="Times New Roman"/>
          <w:iCs/>
          <w:sz w:val="24"/>
          <w:szCs w:val="24"/>
        </w:rPr>
        <w:t xml:space="preserve"> в срок не более 3  дней с составлением соответствующего акта </w:t>
      </w:r>
      <w:r>
        <w:rPr>
          <w:rFonts w:ascii="Times New Roman" w:hAnsi="Times New Roman" w:cs="Times New Roman"/>
          <w:iCs/>
          <w:sz w:val="24"/>
          <w:szCs w:val="24"/>
        </w:rPr>
        <w:t xml:space="preserve">                            </w:t>
      </w:r>
      <w:r w:rsidRPr="002F09F8">
        <w:rPr>
          <w:rFonts w:ascii="Times New Roman" w:hAnsi="Times New Roman" w:cs="Times New Roman"/>
          <w:iCs/>
          <w:sz w:val="24"/>
          <w:szCs w:val="24"/>
        </w:rPr>
        <w:t>о рез</w:t>
      </w:r>
      <w:r>
        <w:rPr>
          <w:rFonts w:ascii="Times New Roman" w:hAnsi="Times New Roman" w:cs="Times New Roman"/>
          <w:iCs/>
          <w:sz w:val="24"/>
          <w:szCs w:val="24"/>
        </w:rPr>
        <w:t>ультатах осмотра (обследования).</w:t>
      </w:r>
      <w:r w:rsidRPr="002F09F8">
        <w:rPr>
          <w:rFonts w:ascii="Times New Roman" w:hAnsi="Times New Roman" w:cs="Times New Roman"/>
          <w:iCs/>
          <w:sz w:val="24"/>
          <w:szCs w:val="24"/>
        </w:rPr>
        <w:t xml:space="preserve"> </w:t>
      </w:r>
    </w:p>
    <w:p w:rsidR="00FF09A7" w:rsidRPr="002F09F8" w:rsidRDefault="00FF09A7" w:rsidP="00FF09A7">
      <w:pPr>
        <w:autoSpaceDE w:val="0"/>
        <w:spacing w:after="0" w:line="240" w:lineRule="auto"/>
        <w:ind w:firstLine="540"/>
        <w:jc w:val="both"/>
        <w:rPr>
          <w:rFonts w:ascii="Times New Roman" w:hAnsi="Times New Roman" w:cs="Times New Roman"/>
          <w:iCs/>
          <w:sz w:val="24"/>
          <w:szCs w:val="24"/>
        </w:rPr>
      </w:pPr>
      <w:r w:rsidRPr="002F09F8">
        <w:rPr>
          <w:rFonts w:ascii="Times New Roman" w:hAnsi="Times New Roman" w:cs="Times New Roman"/>
          <w:iCs/>
          <w:sz w:val="24"/>
          <w:szCs w:val="24"/>
        </w:rPr>
        <w:t xml:space="preserve">Максимальный срок исполнения административных действий, указанных в подпунктах а) – б) - </w:t>
      </w:r>
      <w:r w:rsidRPr="0077615A">
        <w:rPr>
          <w:rFonts w:ascii="Times New Roman" w:hAnsi="Times New Roman" w:cs="Times New Roman"/>
          <w:b/>
          <w:iCs/>
          <w:sz w:val="24"/>
          <w:szCs w:val="24"/>
        </w:rPr>
        <w:t>10  дней</w:t>
      </w:r>
      <w:r w:rsidRPr="002F09F8">
        <w:rPr>
          <w:rFonts w:ascii="Times New Roman" w:hAnsi="Times New Roman" w:cs="Times New Roman"/>
          <w:iCs/>
          <w:sz w:val="24"/>
          <w:szCs w:val="24"/>
        </w:rPr>
        <w:t>;</w:t>
      </w:r>
    </w:p>
    <w:p w:rsidR="00FF09A7" w:rsidRDefault="00FF09A7" w:rsidP="00FF09A7">
      <w:pPr>
        <w:autoSpaceDE w:val="0"/>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iCs/>
          <w:sz w:val="24"/>
          <w:szCs w:val="24"/>
        </w:rPr>
        <w:t>в) за исключением случаев, указанных в подпункте г) настоящего пункта административного регламента,</w:t>
      </w:r>
      <w:r w:rsidRPr="002F09F8">
        <w:rPr>
          <w:rFonts w:ascii="Times New Roman" w:hAnsi="Times New Roman" w:cs="Times New Roman"/>
          <w:sz w:val="24"/>
          <w:szCs w:val="24"/>
        </w:rPr>
        <w:t xml:space="preserve"> подготавливает проект договора купли-продажи, аренды, постановления о предоставлении в собственность бесплатно, в постоянное (бессрочное) пользование не менее чем в трех экземплярах. </w:t>
      </w:r>
    </w:p>
    <w:p w:rsidR="00FF09A7" w:rsidRPr="002F09F8" w:rsidRDefault="00FF09A7" w:rsidP="00FF09A7">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Срок исполнения административного действия – </w:t>
      </w:r>
      <w:r w:rsidRPr="0077615A">
        <w:rPr>
          <w:rFonts w:ascii="Times New Roman" w:hAnsi="Times New Roman" w:cs="Times New Roman"/>
          <w:b/>
          <w:sz w:val="24"/>
          <w:szCs w:val="24"/>
        </w:rPr>
        <w:t>1  день</w:t>
      </w:r>
      <w:r w:rsidRPr="002F09F8">
        <w:rPr>
          <w:rFonts w:ascii="Times New Roman" w:hAnsi="Times New Roman" w:cs="Times New Roman"/>
          <w:sz w:val="24"/>
          <w:szCs w:val="24"/>
        </w:rPr>
        <w:t>.</w:t>
      </w:r>
    </w:p>
    <w:p w:rsidR="00FF09A7"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г) при наличии оснований, предусмотренных пунктом 2.14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 за подписью </w:t>
      </w:r>
      <w:r>
        <w:rPr>
          <w:rFonts w:ascii="Times New Roman" w:hAnsi="Times New Roman" w:cs="Times New Roman"/>
          <w:sz w:val="24"/>
          <w:szCs w:val="24"/>
        </w:rPr>
        <w:t>Г</w:t>
      </w:r>
      <w:r w:rsidRPr="002F09F8">
        <w:rPr>
          <w:rFonts w:ascii="Times New Roman" w:hAnsi="Times New Roman" w:cs="Times New Roman"/>
          <w:sz w:val="24"/>
          <w:szCs w:val="24"/>
        </w:rPr>
        <w:t xml:space="preserve">лавы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w:t>
      </w:r>
    </w:p>
    <w:p w:rsidR="00FF09A7" w:rsidRPr="002F09F8" w:rsidRDefault="00FF09A7" w:rsidP="00FF09A7">
      <w:pPr>
        <w:autoSpaceDE w:val="0"/>
        <w:autoSpaceDN w:val="0"/>
        <w:adjustRightInd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Срок исполнения административного действия  - </w:t>
      </w:r>
      <w:r w:rsidRPr="0077615A">
        <w:rPr>
          <w:rFonts w:ascii="Times New Roman" w:hAnsi="Times New Roman" w:cs="Times New Roman"/>
          <w:b/>
          <w:sz w:val="24"/>
          <w:szCs w:val="24"/>
        </w:rPr>
        <w:t>1 день</w:t>
      </w:r>
      <w:r w:rsidRPr="002F09F8">
        <w:rPr>
          <w:rFonts w:ascii="Times New Roman" w:hAnsi="Times New Roman" w:cs="Times New Roman"/>
          <w:sz w:val="24"/>
          <w:szCs w:val="24"/>
        </w:rPr>
        <w:t>.</w:t>
      </w:r>
    </w:p>
    <w:p w:rsidR="00FF09A7" w:rsidRPr="002F09F8" w:rsidRDefault="00FF09A7" w:rsidP="00FF09A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 xml:space="preserve">3.14. </w:t>
      </w:r>
      <w:r w:rsidRPr="002F09F8">
        <w:rPr>
          <w:rFonts w:ascii="Times New Roman" w:hAnsi="Times New Roman" w:cs="Times New Roman"/>
          <w:sz w:val="24"/>
          <w:szCs w:val="24"/>
          <w:u w:val="single"/>
        </w:rPr>
        <w:t xml:space="preserve">Срок выполнения административной процедуры </w:t>
      </w:r>
      <w:r w:rsidRPr="002F09F8">
        <w:rPr>
          <w:rFonts w:ascii="Times New Roman" w:hAnsi="Times New Roman" w:cs="Times New Roman"/>
          <w:sz w:val="24"/>
          <w:szCs w:val="24"/>
        </w:rPr>
        <w:t xml:space="preserve"> – </w:t>
      </w:r>
      <w:r w:rsidRPr="0077615A">
        <w:rPr>
          <w:rFonts w:ascii="Times New Roman" w:hAnsi="Times New Roman" w:cs="Times New Roman"/>
          <w:b/>
          <w:sz w:val="24"/>
          <w:szCs w:val="24"/>
        </w:rPr>
        <w:t>10 дней</w:t>
      </w:r>
      <w:r w:rsidRPr="002F09F8">
        <w:rPr>
          <w:rFonts w:ascii="Times New Roman" w:hAnsi="Times New Roman" w:cs="Times New Roman"/>
          <w:sz w:val="24"/>
          <w:szCs w:val="24"/>
        </w:rPr>
        <w:t>.</w:t>
      </w:r>
    </w:p>
    <w:p w:rsidR="00FF09A7" w:rsidRPr="002F09F8" w:rsidRDefault="00FF09A7" w:rsidP="00FF09A7">
      <w:pPr>
        <w:spacing w:after="0" w:line="240" w:lineRule="auto"/>
        <w:ind w:firstLine="709"/>
        <w:jc w:val="both"/>
        <w:rPr>
          <w:rFonts w:ascii="Times New Roman" w:hAnsi="Times New Roman" w:cs="Times New Roman"/>
          <w:sz w:val="24"/>
          <w:szCs w:val="24"/>
        </w:rPr>
      </w:pPr>
      <w:r w:rsidRPr="002F09F8">
        <w:rPr>
          <w:rFonts w:ascii="Times New Roman" w:hAnsi="Times New Roman" w:cs="Times New Roman"/>
          <w:sz w:val="24"/>
          <w:szCs w:val="24"/>
          <w:u w:val="single"/>
        </w:rPr>
        <w:t>Критерии принятия решений</w:t>
      </w:r>
      <w:r w:rsidRPr="002F09F8">
        <w:rPr>
          <w:rFonts w:ascii="Times New Roman" w:hAnsi="Times New Roman" w:cs="Times New Roman"/>
          <w:sz w:val="24"/>
          <w:szCs w:val="24"/>
        </w:rPr>
        <w:t xml:space="preserve"> - наличие или отсутствие оснований для отказа</w:t>
      </w:r>
      <w:r>
        <w:rPr>
          <w:rFonts w:ascii="Times New Roman" w:hAnsi="Times New Roman" w:cs="Times New Roman"/>
          <w:sz w:val="24"/>
          <w:szCs w:val="24"/>
        </w:rPr>
        <w:t xml:space="preserve">                         </w:t>
      </w:r>
      <w:r w:rsidRPr="002F09F8">
        <w:rPr>
          <w:rFonts w:ascii="Times New Roman" w:hAnsi="Times New Roman" w:cs="Times New Roman"/>
          <w:sz w:val="24"/>
          <w:szCs w:val="24"/>
        </w:rPr>
        <w:t>в предоставлении муниципальной услуги.</w:t>
      </w:r>
    </w:p>
    <w:p w:rsidR="00FF09A7" w:rsidRPr="002F09F8" w:rsidRDefault="00FF09A7" w:rsidP="00FF09A7">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подготовка специалистом, ответственным за предоставление муниципальной услуги, проекта договора купли-продажи, аренды земельного участка, проекта постановления о предоставлении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собственность бесплатно, в постоянное (бессрочное) пользование либо письма об отказе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в предоставлении муниципальной услуги. </w:t>
      </w:r>
    </w:p>
    <w:p w:rsidR="00FF09A7" w:rsidRDefault="00FF09A7" w:rsidP="00FF09A7">
      <w:pPr>
        <w:autoSpaceDE w:val="0"/>
        <w:autoSpaceDN w:val="0"/>
        <w:adjustRightInd w:val="0"/>
        <w:spacing w:after="0" w:line="240" w:lineRule="auto"/>
        <w:ind w:firstLine="706"/>
        <w:jc w:val="both"/>
        <w:rPr>
          <w:rFonts w:ascii="Times New Roman" w:hAnsi="Times New Roman" w:cs="Times New Roman"/>
          <w:sz w:val="24"/>
          <w:szCs w:val="24"/>
        </w:rPr>
      </w:pPr>
      <w:r w:rsidRPr="002F09F8">
        <w:rPr>
          <w:rFonts w:ascii="Times New Roman" w:hAnsi="Times New Roman" w:cs="Times New Roman"/>
          <w:sz w:val="24"/>
          <w:szCs w:val="24"/>
          <w:u w:val="single"/>
        </w:rPr>
        <w:t>Способ фиксации результата</w:t>
      </w:r>
      <w:r w:rsidRPr="002F09F8">
        <w:rPr>
          <w:rFonts w:ascii="Times New Roman" w:hAnsi="Times New Roman" w:cs="Times New Roman"/>
          <w:sz w:val="24"/>
          <w:szCs w:val="24"/>
        </w:rPr>
        <w:t xml:space="preserve"> – внесение в журнал регистрации договоров  данных о подготовке проекта договора купли-продажи, аренды либо данных о подготовке проекта постановления в собственность бесплатно, в постоянное (бессрочное) пользование. Письмо об отказе в предоставлении муниципальной услуги регистрирует с</w:t>
      </w:r>
      <w:r>
        <w:rPr>
          <w:rFonts w:ascii="Times New Roman" w:hAnsi="Times New Roman" w:cs="Times New Roman"/>
          <w:sz w:val="24"/>
          <w:szCs w:val="24"/>
        </w:rPr>
        <w:t>пециалист</w:t>
      </w:r>
      <w:r w:rsidRPr="002F09F8">
        <w:rPr>
          <w:rFonts w:ascii="Times New Roman" w:hAnsi="Times New Roman" w:cs="Times New Roman"/>
          <w:sz w:val="24"/>
          <w:szCs w:val="24"/>
        </w:rPr>
        <w:t xml:space="preserve"> администрации в Журнале исходящей корреспонденции. </w:t>
      </w:r>
    </w:p>
    <w:p w:rsidR="00FF09A7" w:rsidRPr="00921EB1" w:rsidRDefault="00FF09A7" w:rsidP="00FF09A7">
      <w:pPr>
        <w:autoSpaceDE w:val="0"/>
        <w:autoSpaceDN w:val="0"/>
        <w:adjustRightInd w:val="0"/>
        <w:spacing w:after="0" w:line="240" w:lineRule="auto"/>
        <w:ind w:firstLine="706"/>
        <w:jc w:val="both"/>
        <w:rPr>
          <w:rFonts w:ascii="Times New Roman" w:hAnsi="Times New Roman" w:cs="Times New Roman"/>
          <w:sz w:val="16"/>
          <w:szCs w:val="16"/>
        </w:rPr>
      </w:pPr>
    </w:p>
    <w:p w:rsidR="00FF09A7" w:rsidRDefault="00FF09A7" w:rsidP="00FF09A7">
      <w:pPr>
        <w:autoSpaceDE w:val="0"/>
        <w:autoSpaceDN w:val="0"/>
        <w:adjustRightInd w:val="0"/>
        <w:spacing w:after="0" w:line="240" w:lineRule="auto"/>
        <w:ind w:firstLine="142"/>
        <w:jc w:val="both"/>
        <w:rPr>
          <w:rFonts w:ascii="Times New Roman" w:hAnsi="Times New Roman" w:cs="Times New Roman"/>
          <w:b/>
          <w:sz w:val="24"/>
          <w:szCs w:val="24"/>
        </w:rPr>
      </w:pPr>
      <w:r w:rsidRPr="00921EB1">
        <w:rPr>
          <w:rFonts w:ascii="Times New Roman" w:hAnsi="Times New Roman" w:cs="Times New Roman"/>
          <w:b/>
          <w:sz w:val="24"/>
          <w:szCs w:val="24"/>
        </w:rPr>
        <w:t>Согласование, подписание проекта постановления о предоставлении в собственность бесплатно, в постоянное (бессрочное) пользование, договора купли-продажи, аренды,  и извещение заявителя о готовности постановления, проекта договора с предложением о его заключении, либо согласование, подписание и регистрация письма об отказе в предоставлении муниципальной услуги</w:t>
      </w:r>
    </w:p>
    <w:p w:rsidR="00FF09A7" w:rsidRPr="00921EB1" w:rsidRDefault="00FF09A7" w:rsidP="00FF09A7">
      <w:pPr>
        <w:autoSpaceDE w:val="0"/>
        <w:autoSpaceDN w:val="0"/>
        <w:adjustRightInd w:val="0"/>
        <w:spacing w:after="0" w:line="240" w:lineRule="auto"/>
        <w:ind w:firstLine="142"/>
        <w:jc w:val="both"/>
        <w:rPr>
          <w:rFonts w:ascii="Times New Roman" w:hAnsi="Times New Roman" w:cs="Times New Roman"/>
          <w:b/>
          <w:sz w:val="6"/>
          <w:szCs w:val="24"/>
        </w:rPr>
      </w:pPr>
    </w:p>
    <w:p w:rsidR="00FF09A7" w:rsidRPr="002F09F8" w:rsidRDefault="00FF09A7" w:rsidP="00FF09A7">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15</w:t>
      </w:r>
      <w:r w:rsidRPr="002F09F8">
        <w:rPr>
          <w:rFonts w:ascii="Times New Roman" w:hAnsi="Times New Roman" w:cs="Times New Roman"/>
          <w:sz w:val="24"/>
          <w:szCs w:val="24"/>
        </w:rPr>
        <w:t>.</w:t>
      </w:r>
      <w:r w:rsidRPr="0077615A">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 xml:space="preserve">подготовленные специалистом Администрации </w:t>
      </w:r>
      <w:r w:rsidRPr="002F09F8">
        <w:rPr>
          <w:rFonts w:ascii="Times New Roman" w:hAnsi="Times New Roman" w:cs="Times New Roman"/>
          <w:sz w:val="24"/>
          <w:szCs w:val="24"/>
        </w:rPr>
        <w:t>проект</w:t>
      </w:r>
      <w:r>
        <w:rPr>
          <w:rFonts w:ascii="Times New Roman" w:hAnsi="Times New Roman" w:cs="Times New Roman"/>
          <w:sz w:val="24"/>
          <w:szCs w:val="24"/>
        </w:rPr>
        <w:t xml:space="preserve">ы </w:t>
      </w:r>
      <w:r w:rsidRPr="002F09F8">
        <w:rPr>
          <w:rFonts w:ascii="Times New Roman" w:hAnsi="Times New Roman" w:cs="Times New Roman"/>
          <w:sz w:val="24"/>
          <w:szCs w:val="24"/>
        </w:rPr>
        <w:t>договора купли-продажи, аренды  постановления в собственность бесплатно, в постоянное (бессрочное) пользование</w:t>
      </w:r>
      <w:r>
        <w:rPr>
          <w:rFonts w:ascii="Times New Roman" w:hAnsi="Times New Roman" w:cs="Times New Roman"/>
          <w:sz w:val="24"/>
          <w:szCs w:val="24"/>
        </w:rPr>
        <w:t>.</w:t>
      </w:r>
    </w:p>
    <w:p w:rsidR="00FF09A7" w:rsidRPr="002F09F8" w:rsidRDefault="00FF09A7" w:rsidP="00FF09A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w:t>
      </w:r>
      <w:r w:rsidRPr="002F09F8">
        <w:rPr>
          <w:rFonts w:ascii="Times New Roman" w:hAnsi="Times New Roman" w:cs="Times New Roman"/>
          <w:sz w:val="24"/>
          <w:szCs w:val="24"/>
        </w:rPr>
        <w:t>Проект договора купли-продажи, аренды и постановления о предоставлении земельного участка в собственность бесплатно, в постоянное (бессрочное) пользование согласуется с</w:t>
      </w:r>
      <w:r>
        <w:rPr>
          <w:rFonts w:ascii="Times New Roman" w:hAnsi="Times New Roman" w:cs="Times New Roman"/>
          <w:sz w:val="24"/>
          <w:szCs w:val="24"/>
        </w:rPr>
        <w:t xml:space="preserve"> Главой Администрации.</w:t>
      </w:r>
    </w:p>
    <w:p w:rsidR="00FF09A7" w:rsidRPr="007D7CF0" w:rsidRDefault="00FF09A7" w:rsidP="00FF09A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3.17. </w:t>
      </w:r>
      <w:r w:rsidRPr="002F09F8">
        <w:rPr>
          <w:rFonts w:ascii="Times New Roman" w:hAnsi="Times New Roman" w:cs="Times New Roman"/>
          <w:sz w:val="24"/>
          <w:szCs w:val="24"/>
        </w:rPr>
        <w:t xml:space="preserve">Согласованный проект договора купли-продажи, аренды, постановление о предоставлении в собственность бесплатно, в постоянное (бессрочное) пользование </w:t>
      </w:r>
      <w:r>
        <w:rPr>
          <w:rFonts w:ascii="Times New Roman" w:hAnsi="Times New Roman" w:cs="Times New Roman"/>
          <w:sz w:val="24"/>
          <w:szCs w:val="24"/>
        </w:rPr>
        <w:t>подписывается Главой Администрации, срок</w:t>
      </w:r>
      <w:r w:rsidRPr="002F09F8">
        <w:rPr>
          <w:rFonts w:ascii="Times New Roman" w:hAnsi="Times New Roman" w:cs="Times New Roman"/>
          <w:sz w:val="24"/>
          <w:szCs w:val="24"/>
        </w:rPr>
        <w:t xml:space="preserve"> исполнения административного действия </w:t>
      </w:r>
      <w:r w:rsidRPr="007D7CF0">
        <w:rPr>
          <w:rFonts w:ascii="Times New Roman" w:hAnsi="Times New Roman" w:cs="Times New Roman"/>
          <w:b/>
          <w:sz w:val="24"/>
          <w:szCs w:val="24"/>
        </w:rPr>
        <w:t>– 3  дня.</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3.18. </w:t>
      </w:r>
      <w:r w:rsidRPr="002F09F8">
        <w:rPr>
          <w:rFonts w:ascii="Times New Roman" w:hAnsi="Times New Roman" w:cs="Times New Roman"/>
          <w:sz w:val="24"/>
          <w:szCs w:val="24"/>
        </w:rPr>
        <w:t xml:space="preserve">После подписания проект договора, постановления передаются </w:t>
      </w:r>
      <w:r>
        <w:rPr>
          <w:rFonts w:ascii="Times New Roman" w:hAnsi="Times New Roman" w:cs="Times New Roman"/>
          <w:sz w:val="24"/>
          <w:szCs w:val="24"/>
        </w:rPr>
        <w:t>с</w:t>
      </w:r>
      <w:r w:rsidRPr="002F09F8">
        <w:rPr>
          <w:rFonts w:ascii="Times New Roman" w:hAnsi="Times New Roman" w:cs="Times New Roman"/>
          <w:sz w:val="24"/>
          <w:szCs w:val="24"/>
        </w:rPr>
        <w:t>пециалист</w:t>
      </w:r>
      <w:r>
        <w:rPr>
          <w:rFonts w:ascii="Times New Roman" w:hAnsi="Times New Roman" w:cs="Times New Roman"/>
          <w:sz w:val="24"/>
          <w:szCs w:val="24"/>
        </w:rPr>
        <w:t>у Администрации, который</w:t>
      </w:r>
      <w:r w:rsidRPr="002F09F8">
        <w:rPr>
          <w:rFonts w:ascii="Times New Roman" w:hAnsi="Times New Roman" w:cs="Times New Roman"/>
          <w:sz w:val="24"/>
          <w:szCs w:val="24"/>
        </w:rPr>
        <w:t xml:space="preserve"> извещает заявителя  о готовности постановления,  проекта договора с предложением о его заключении. Срок исполнения административного действия – </w:t>
      </w:r>
      <w:r w:rsidRPr="007D7CF0">
        <w:rPr>
          <w:rFonts w:ascii="Times New Roman" w:hAnsi="Times New Roman" w:cs="Times New Roman"/>
          <w:b/>
          <w:sz w:val="24"/>
          <w:szCs w:val="24"/>
        </w:rPr>
        <w:t>1  день</w:t>
      </w:r>
      <w:r w:rsidRPr="002F09F8">
        <w:rPr>
          <w:rFonts w:ascii="Times New Roman" w:hAnsi="Times New Roman" w:cs="Times New Roman"/>
          <w:sz w:val="24"/>
          <w:szCs w:val="24"/>
        </w:rPr>
        <w:t>.</w:t>
      </w:r>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3.19. </w:t>
      </w:r>
      <w:proofErr w:type="gramStart"/>
      <w:r w:rsidRPr="002F09F8">
        <w:rPr>
          <w:rFonts w:ascii="Times New Roman" w:hAnsi="Times New Roman" w:cs="Times New Roman"/>
          <w:sz w:val="24"/>
          <w:szCs w:val="24"/>
        </w:rPr>
        <w:t xml:space="preserve">В случае выявления замечаний к проекту договора купли-продажи, аренды к проекту постановления о предоставлении  земельного участка в собственность бесплатно, в постоянное (бессрочное) пользование 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Pr>
          <w:rFonts w:ascii="Times New Roman" w:hAnsi="Times New Roman" w:cs="Times New Roman"/>
          <w:sz w:val="24"/>
          <w:szCs w:val="24"/>
        </w:rPr>
        <w:t>Администрации</w:t>
      </w:r>
      <w:r w:rsidRPr="002F09F8">
        <w:rPr>
          <w:rFonts w:ascii="Times New Roman" w:hAnsi="Times New Roman" w:cs="Times New Roman"/>
          <w:sz w:val="24"/>
          <w:szCs w:val="24"/>
        </w:rPr>
        <w:t>, ответственному за предоставление муниципальной услуги.</w:t>
      </w:r>
      <w:proofErr w:type="gramEnd"/>
    </w:p>
    <w:p w:rsidR="00FF09A7" w:rsidRPr="002F09F8" w:rsidRDefault="00FF09A7" w:rsidP="00FF09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3.20. </w:t>
      </w:r>
      <w:r w:rsidRPr="002F09F8">
        <w:rPr>
          <w:rFonts w:ascii="Times New Roman" w:hAnsi="Times New Roman" w:cs="Times New Roman"/>
          <w:sz w:val="24"/>
          <w:szCs w:val="24"/>
        </w:rPr>
        <w:t xml:space="preserve">В случае возможности устранения выявленных замечаний проект договора купли-продажи, аренды, постановления о предоставлении  земельного участка в собственность бесплатно, в постоянное (бессрочное) пользование направляется на повторное согласование лицу, отклонившему проект от согласования.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Pr="002F09F8">
        <w:rPr>
          <w:rFonts w:ascii="Times New Roman" w:hAnsi="Times New Roman" w:cs="Times New Roman"/>
          <w:sz w:val="24"/>
          <w:szCs w:val="24"/>
        </w:rPr>
        <w:t>В случае наличия оснований, предусмотренных пунктом 2.14 настоящего административного регламента, установленных в ходе согласования проекта, специалист</w:t>
      </w:r>
      <w:r>
        <w:rPr>
          <w:rFonts w:ascii="Times New Roman" w:hAnsi="Times New Roman" w:cs="Times New Roman"/>
          <w:sz w:val="24"/>
          <w:szCs w:val="24"/>
        </w:rPr>
        <w:t xml:space="preserve"> Администрации</w:t>
      </w:r>
      <w:r w:rsidRPr="002F09F8">
        <w:rPr>
          <w:rFonts w:ascii="Times New Roman" w:hAnsi="Times New Roman" w:cs="Times New Roman"/>
          <w:sz w:val="24"/>
          <w:szCs w:val="24"/>
        </w:rPr>
        <w:t>, ответственный за предоставление муниципальной услуги, в порядке, установленном подпунктом г) пункта 3.</w:t>
      </w:r>
      <w:r>
        <w:rPr>
          <w:rFonts w:ascii="Times New Roman" w:hAnsi="Times New Roman" w:cs="Times New Roman"/>
          <w:sz w:val="24"/>
          <w:szCs w:val="24"/>
        </w:rPr>
        <w:t>13</w:t>
      </w:r>
      <w:r w:rsidRPr="002F09F8">
        <w:rPr>
          <w:rFonts w:ascii="Times New Roman" w:hAnsi="Times New Roman" w:cs="Times New Roman"/>
          <w:sz w:val="24"/>
          <w:szCs w:val="24"/>
        </w:rPr>
        <w:t xml:space="preserve"> настоящего административного регламента, подготавливает проект письма об отказе в предоставлении муниципальной услуги.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Pr="002F09F8">
        <w:rPr>
          <w:rFonts w:ascii="Times New Roman" w:hAnsi="Times New Roman" w:cs="Times New Roman"/>
          <w:sz w:val="24"/>
          <w:szCs w:val="24"/>
        </w:rPr>
        <w:t>Согласование и подписание проекта письма об отказе в предоставлении муниципальной услуги осуществляется в порядке, предусмотренном настоящим пунктом административного регламента.</w:t>
      </w:r>
    </w:p>
    <w:p w:rsidR="00FF09A7" w:rsidRPr="002F09F8" w:rsidRDefault="00FF09A7" w:rsidP="00FF09A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 xml:space="preserve">3.33. </w:t>
      </w:r>
      <w:r w:rsidRPr="002F09F8">
        <w:rPr>
          <w:rFonts w:ascii="Times New Roman" w:hAnsi="Times New Roman" w:cs="Times New Roman"/>
          <w:sz w:val="24"/>
          <w:szCs w:val="24"/>
          <w:u w:val="single"/>
        </w:rPr>
        <w:t>Срок исполнения административной процедуры</w:t>
      </w:r>
      <w:r w:rsidRPr="002F09F8">
        <w:rPr>
          <w:rFonts w:ascii="Times New Roman" w:hAnsi="Times New Roman" w:cs="Times New Roman"/>
          <w:sz w:val="24"/>
          <w:szCs w:val="24"/>
        </w:rPr>
        <w:t xml:space="preserve"> - </w:t>
      </w:r>
      <w:r w:rsidRPr="007D7CF0">
        <w:rPr>
          <w:rFonts w:ascii="Times New Roman" w:hAnsi="Times New Roman" w:cs="Times New Roman"/>
          <w:b/>
          <w:sz w:val="24"/>
          <w:szCs w:val="24"/>
        </w:rPr>
        <w:t>30   дней</w:t>
      </w:r>
      <w:r w:rsidRPr="002F09F8">
        <w:rPr>
          <w:rFonts w:ascii="Times New Roman" w:hAnsi="Times New Roman" w:cs="Times New Roman"/>
          <w:sz w:val="24"/>
          <w:szCs w:val="24"/>
        </w:rPr>
        <w:t>.</w:t>
      </w:r>
    </w:p>
    <w:p w:rsidR="00FF09A7" w:rsidRPr="002F09F8" w:rsidRDefault="00FF09A7" w:rsidP="00FF09A7">
      <w:pPr>
        <w:autoSpaceDE w:val="0"/>
        <w:spacing w:after="0" w:line="240" w:lineRule="auto"/>
        <w:ind w:firstLine="567"/>
        <w:jc w:val="both"/>
        <w:rPr>
          <w:rFonts w:ascii="Times New Roman" w:hAnsi="Times New Roman" w:cs="Times New Roman"/>
          <w:sz w:val="24"/>
          <w:szCs w:val="24"/>
          <w:u w:val="single"/>
        </w:rPr>
      </w:pPr>
      <w:r w:rsidRPr="002F09F8">
        <w:rPr>
          <w:rFonts w:ascii="Times New Roman" w:hAnsi="Times New Roman" w:cs="Times New Roman"/>
          <w:sz w:val="24"/>
          <w:szCs w:val="24"/>
          <w:u w:val="single"/>
        </w:rPr>
        <w:t xml:space="preserve">Критерии  принятия решений – </w:t>
      </w:r>
      <w:r w:rsidRPr="002F09F8">
        <w:rPr>
          <w:rFonts w:ascii="Times New Roman" w:hAnsi="Times New Roman" w:cs="Times New Roman"/>
          <w:sz w:val="24"/>
          <w:szCs w:val="24"/>
        </w:rPr>
        <w:t>соответствие представленного проекта договора  требованиям  действующего законодательства и настоящего административного регламента.</w:t>
      </w:r>
    </w:p>
    <w:p w:rsidR="00FF09A7"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подписание главой администрации проект </w:t>
      </w:r>
      <w:r w:rsidRPr="002F09F8">
        <w:rPr>
          <w:rFonts w:ascii="Times New Roman" w:hAnsi="Times New Roman" w:cs="Times New Roman"/>
          <w:iCs/>
          <w:sz w:val="24"/>
          <w:szCs w:val="24"/>
        </w:rPr>
        <w:t>договора купли-продажи, аренды</w:t>
      </w:r>
      <w:r w:rsidRPr="002F09F8">
        <w:rPr>
          <w:rFonts w:ascii="Times New Roman" w:hAnsi="Times New Roman" w:cs="Times New Roman"/>
          <w:sz w:val="24"/>
          <w:szCs w:val="24"/>
        </w:rPr>
        <w:t xml:space="preserve"> земельного участка, постановления о бесплатном предоставлении земельного участка в собственность, в постоянное (бессрочное) пользование либо регистрация письма об отказе в предоставлении муниципальной услуги.</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3.</w:t>
      </w:r>
      <w:r>
        <w:rPr>
          <w:rFonts w:ascii="Times New Roman" w:hAnsi="Times New Roman" w:cs="Times New Roman"/>
          <w:sz w:val="24"/>
          <w:szCs w:val="24"/>
        </w:rPr>
        <w:t>34</w:t>
      </w:r>
      <w:r w:rsidRPr="002F09F8">
        <w:rPr>
          <w:rFonts w:ascii="Times New Roman" w:hAnsi="Times New Roman" w:cs="Times New Roman"/>
          <w:sz w:val="24"/>
          <w:szCs w:val="24"/>
        </w:rPr>
        <w:t xml:space="preserve">. </w:t>
      </w:r>
      <w:r>
        <w:rPr>
          <w:rFonts w:ascii="Times New Roman" w:hAnsi="Times New Roman" w:cs="Times New Roman"/>
          <w:sz w:val="24"/>
          <w:szCs w:val="24"/>
        </w:rPr>
        <w:t>И</w:t>
      </w:r>
      <w:r w:rsidRPr="002F09F8">
        <w:rPr>
          <w:rFonts w:ascii="Times New Roman" w:hAnsi="Times New Roman" w:cs="Times New Roman"/>
          <w:sz w:val="24"/>
          <w:szCs w:val="24"/>
        </w:rPr>
        <w:t>звещ</w:t>
      </w:r>
      <w:r>
        <w:rPr>
          <w:rFonts w:ascii="Times New Roman" w:hAnsi="Times New Roman" w:cs="Times New Roman"/>
          <w:sz w:val="24"/>
          <w:szCs w:val="24"/>
        </w:rPr>
        <w:t>ение</w:t>
      </w:r>
      <w:r w:rsidRPr="002F09F8">
        <w:rPr>
          <w:rFonts w:ascii="Times New Roman" w:hAnsi="Times New Roman" w:cs="Times New Roman"/>
          <w:sz w:val="24"/>
          <w:szCs w:val="24"/>
        </w:rPr>
        <w:t xml:space="preserve"> заявителя о готовности постановления, проекта договора с предложением о его заключении, подписанного </w:t>
      </w:r>
      <w:r>
        <w:rPr>
          <w:rFonts w:ascii="Times New Roman" w:hAnsi="Times New Roman" w:cs="Times New Roman"/>
          <w:sz w:val="24"/>
          <w:szCs w:val="24"/>
        </w:rPr>
        <w:t>Г</w:t>
      </w:r>
      <w:r w:rsidRPr="002F09F8">
        <w:rPr>
          <w:rFonts w:ascii="Times New Roman" w:hAnsi="Times New Roman" w:cs="Times New Roman"/>
          <w:sz w:val="24"/>
          <w:szCs w:val="24"/>
        </w:rPr>
        <w:t xml:space="preserve">лавой </w:t>
      </w:r>
      <w:r>
        <w:rPr>
          <w:rFonts w:ascii="Times New Roman" w:hAnsi="Times New Roman" w:cs="Times New Roman"/>
          <w:sz w:val="24"/>
          <w:szCs w:val="24"/>
        </w:rPr>
        <w:t>А</w:t>
      </w:r>
      <w:r w:rsidRPr="002F09F8">
        <w:rPr>
          <w:rFonts w:ascii="Times New Roman" w:hAnsi="Times New Roman" w:cs="Times New Roman"/>
          <w:sz w:val="24"/>
          <w:szCs w:val="24"/>
        </w:rPr>
        <w:t>дминистрации либо письма об отказе в предоставлении муниципальной услуги.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iCs/>
          <w:sz w:val="24"/>
          <w:szCs w:val="24"/>
          <w:u w:val="single"/>
        </w:rPr>
        <w:t>Основание для начала административной процедуры</w:t>
      </w:r>
      <w:r w:rsidRPr="002F09F8">
        <w:rPr>
          <w:rFonts w:ascii="Times New Roman" w:hAnsi="Times New Roman" w:cs="Times New Roman"/>
          <w:iCs/>
          <w:sz w:val="24"/>
          <w:szCs w:val="24"/>
        </w:rPr>
        <w:t xml:space="preserve"> - подписание проекта договора купли-продажи, аренды</w:t>
      </w:r>
      <w:r w:rsidRPr="002F09F8">
        <w:rPr>
          <w:rFonts w:ascii="Times New Roman" w:hAnsi="Times New Roman" w:cs="Times New Roman"/>
          <w:sz w:val="24"/>
          <w:szCs w:val="24"/>
        </w:rPr>
        <w:t xml:space="preserve"> земельного участка.</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2F09F8">
        <w:rPr>
          <w:rFonts w:ascii="Times New Roman" w:hAnsi="Times New Roman" w:cs="Times New Roman"/>
          <w:sz w:val="24"/>
          <w:szCs w:val="24"/>
        </w:rPr>
        <w:t xml:space="preserve"> извещает заявителя о готовности постановления, проекта договора устно по телефону либо направляет письмо почтой, с подтверждением получения (неполучения) адресата. </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u w:val="single"/>
        </w:rPr>
        <w:t>Результатом административной процедуры</w:t>
      </w:r>
      <w:r w:rsidRPr="002F09F8">
        <w:rPr>
          <w:rFonts w:ascii="Times New Roman" w:hAnsi="Times New Roman" w:cs="Times New Roman"/>
          <w:sz w:val="24"/>
          <w:szCs w:val="24"/>
        </w:rPr>
        <w:t xml:space="preserve"> является извещение заявителя о готовности постановления, проекта договора, подписанного главой администрации, с предложением о его заключении.</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u w:val="single"/>
        </w:rPr>
      </w:pPr>
      <w:r w:rsidRPr="002F09F8">
        <w:rPr>
          <w:rFonts w:ascii="Times New Roman" w:hAnsi="Times New Roman" w:cs="Times New Roman"/>
          <w:sz w:val="24"/>
          <w:szCs w:val="24"/>
          <w:u w:val="single"/>
        </w:rPr>
        <w:t xml:space="preserve">Срок извещения Заявителя муниципальной услуги составляет  </w:t>
      </w:r>
      <w:r w:rsidRPr="009165A1">
        <w:rPr>
          <w:rFonts w:ascii="Times New Roman" w:hAnsi="Times New Roman" w:cs="Times New Roman"/>
          <w:b/>
          <w:sz w:val="24"/>
          <w:szCs w:val="24"/>
          <w:u w:val="single"/>
        </w:rPr>
        <w:t>2 дня</w:t>
      </w:r>
      <w:r w:rsidRPr="002F09F8">
        <w:rPr>
          <w:rFonts w:ascii="Times New Roman" w:hAnsi="Times New Roman" w:cs="Times New Roman"/>
          <w:sz w:val="24"/>
          <w:szCs w:val="24"/>
          <w:u w:val="single"/>
        </w:rPr>
        <w:t>.</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9165A1">
        <w:rPr>
          <w:rFonts w:ascii="Times New Roman" w:hAnsi="Times New Roman" w:cs="Times New Roman"/>
          <w:sz w:val="24"/>
          <w:szCs w:val="24"/>
        </w:rPr>
        <w:t>3.</w:t>
      </w:r>
      <w:r>
        <w:rPr>
          <w:rFonts w:ascii="Times New Roman" w:hAnsi="Times New Roman" w:cs="Times New Roman"/>
          <w:sz w:val="24"/>
          <w:szCs w:val="24"/>
        </w:rPr>
        <w:t>35</w:t>
      </w:r>
      <w:r w:rsidRPr="009165A1">
        <w:rPr>
          <w:rFonts w:ascii="Times New Roman" w:hAnsi="Times New Roman" w:cs="Times New Roman"/>
          <w:sz w:val="24"/>
          <w:szCs w:val="24"/>
        </w:rPr>
        <w:t>.</w:t>
      </w:r>
      <w:r w:rsidRPr="002F09F8">
        <w:rPr>
          <w:rFonts w:ascii="Times New Roman" w:hAnsi="Times New Roman" w:cs="Times New Roman"/>
          <w:sz w:val="24"/>
          <w:szCs w:val="24"/>
        </w:rPr>
        <w:t xml:space="preserve"> Подписание проекта договора аренды с множественностью лиц на стороне арендатора иными правообладателями здания, сооружения или помещения в них</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iCs/>
          <w:sz w:val="24"/>
          <w:szCs w:val="24"/>
          <w:u w:val="single"/>
        </w:rPr>
        <w:t>Основание для начала административной процедуры</w:t>
      </w:r>
      <w:r w:rsidRPr="002F09F8">
        <w:rPr>
          <w:rFonts w:ascii="Times New Roman" w:hAnsi="Times New Roman" w:cs="Times New Roman"/>
          <w:iCs/>
          <w:sz w:val="24"/>
          <w:szCs w:val="24"/>
        </w:rPr>
        <w:t xml:space="preserve"> - подписанный проект договора аренды</w:t>
      </w:r>
      <w:r w:rsidRPr="002F09F8">
        <w:rPr>
          <w:rFonts w:ascii="Times New Roman" w:hAnsi="Times New Roman" w:cs="Times New Roman"/>
          <w:sz w:val="24"/>
          <w:szCs w:val="24"/>
        </w:rPr>
        <w:t xml:space="preserve"> земельного участка с множественностью лиц одним из правообладателей здания, сооружения или помещения в них.</w:t>
      </w:r>
    </w:p>
    <w:p w:rsidR="00FF09A7" w:rsidRPr="002F09F8" w:rsidRDefault="00FF09A7" w:rsidP="00FF09A7">
      <w:pPr>
        <w:autoSpaceDE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Администрации</w:t>
      </w:r>
      <w:r w:rsidRPr="002F09F8">
        <w:rPr>
          <w:rFonts w:ascii="Times New Roman" w:hAnsi="Times New Roman" w:cs="Times New Roman"/>
          <w:sz w:val="24"/>
          <w:szCs w:val="24"/>
        </w:rPr>
        <w:t xml:space="preserve"> извещает иных правообладателей здания, сооружения или помещения в них, имеющих право на заключение договора аренды земельного участка, о готовности  договора устно по телефону или  направляет подписанный проект договора аренды с множественностью лиц на стороне арендатора почтой, с подтверждением получения (неполучения) адресата. </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 течение 30 дней со дня </w:t>
      </w:r>
      <w:proofErr w:type="gramStart"/>
      <w:r w:rsidRPr="002F09F8">
        <w:rPr>
          <w:rFonts w:ascii="Times New Roman" w:hAnsi="Times New Roman" w:cs="Times New Roman"/>
          <w:sz w:val="24"/>
          <w:szCs w:val="24"/>
        </w:rPr>
        <w:t>направления проекта договора аренды земельного участка</w:t>
      </w:r>
      <w:proofErr w:type="gramEnd"/>
      <w:r w:rsidRPr="002F09F8">
        <w:rPr>
          <w:rFonts w:ascii="Times New Roman" w:hAnsi="Times New Roman" w:cs="Times New Roman"/>
          <w:sz w:val="24"/>
          <w:szCs w:val="24"/>
        </w:rPr>
        <w:t xml:space="preserve"> иные правообладатели здания, сооружения или помещений в них обязаны подписать этот договор аренды и представить его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cs="Times New Roman"/>
          <w:sz w:val="24"/>
          <w:szCs w:val="24"/>
        </w:rPr>
        <w:t>Администрацию</w:t>
      </w:r>
      <w:r w:rsidRPr="002F09F8">
        <w:rPr>
          <w:rFonts w:ascii="Times New Roman" w:hAnsi="Times New Roman" w:cs="Times New Roman"/>
          <w:sz w:val="24"/>
          <w:szCs w:val="24"/>
        </w:rPr>
        <w:t xml:space="preserve"> в указанный срок.</w:t>
      </w:r>
    </w:p>
    <w:p w:rsidR="00FF09A7" w:rsidRPr="002F09F8" w:rsidRDefault="00FF09A7" w:rsidP="00FF09A7">
      <w:pPr>
        <w:autoSpaceDE w:val="0"/>
        <w:autoSpaceDN w:val="0"/>
        <w:adjustRightInd w:val="0"/>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 случае не подписания или не предоставления подписанного договора аренды земельного участка в течение </w:t>
      </w:r>
      <w:r w:rsidRPr="00BF5B2F">
        <w:rPr>
          <w:rFonts w:ascii="Times New Roman" w:hAnsi="Times New Roman" w:cs="Times New Roman"/>
          <w:b/>
          <w:sz w:val="24"/>
          <w:szCs w:val="24"/>
        </w:rPr>
        <w:t>трех месяцев</w:t>
      </w:r>
      <w:r w:rsidRPr="002F09F8">
        <w:rPr>
          <w:rFonts w:ascii="Times New Roman" w:hAnsi="Times New Roman" w:cs="Times New Roman"/>
          <w:sz w:val="24"/>
          <w:szCs w:val="24"/>
        </w:rPr>
        <w:t xml:space="preserve"> со дня извещения о готовности проекта договора, </w:t>
      </w:r>
      <w:r>
        <w:rPr>
          <w:rFonts w:ascii="Times New Roman" w:hAnsi="Times New Roman" w:cs="Times New Roman"/>
          <w:sz w:val="24"/>
          <w:szCs w:val="24"/>
        </w:rPr>
        <w:t>Глава</w:t>
      </w:r>
      <w:r w:rsidRPr="002F09F8">
        <w:rPr>
          <w:rFonts w:ascii="Times New Roman" w:hAnsi="Times New Roman" w:cs="Times New Roman"/>
          <w:sz w:val="24"/>
          <w:szCs w:val="24"/>
        </w:rPr>
        <w:t xml:space="preserve"> </w:t>
      </w:r>
      <w:r>
        <w:rPr>
          <w:rFonts w:ascii="Times New Roman" w:hAnsi="Times New Roman" w:cs="Times New Roman"/>
          <w:sz w:val="24"/>
          <w:szCs w:val="24"/>
        </w:rPr>
        <w:t>А</w:t>
      </w:r>
      <w:r w:rsidRPr="002F09F8">
        <w:rPr>
          <w:rFonts w:ascii="Times New Roman" w:hAnsi="Times New Roman" w:cs="Times New Roman"/>
          <w:sz w:val="24"/>
          <w:szCs w:val="24"/>
        </w:rPr>
        <w:t xml:space="preserve">дминистрации </w:t>
      </w:r>
      <w:proofErr w:type="gramStart"/>
      <w:r w:rsidRPr="002F09F8">
        <w:rPr>
          <w:rFonts w:ascii="Times New Roman" w:hAnsi="Times New Roman" w:cs="Times New Roman"/>
          <w:sz w:val="24"/>
          <w:szCs w:val="24"/>
        </w:rPr>
        <w:t>обязан</w:t>
      </w:r>
      <w:proofErr w:type="gramEnd"/>
      <w:r w:rsidRPr="002F09F8">
        <w:rPr>
          <w:rFonts w:ascii="Times New Roman" w:hAnsi="Times New Roman" w:cs="Times New Roman"/>
          <w:sz w:val="24"/>
          <w:szCs w:val="24"/>
        </w:rPr>
        <w:t xml:space="preserve"> обратится в суд с требованием о понуждении правообладателей здания, сооружения или помещения в них заключить этот договор.</w:t>
      </w:r>
    </w:p>
    <w:p w:rsidR="00FF09A7" w:rsidRPr="00BF5B2F" w:rsidRDefault="00FF09A7" w:rsidP="00FF09A7">
      <w:pPr>
        <w:autoSpaceDE w:val="0"/>
        <w:autoSpaceDN w:val="0"/>
        <w:adjustRightInd w:val="0"/>
        <w:spacing w:after="0" w:line="240" w:lineRule="auto"/>
        <w:ind w:firstLine="540"/>
        <w:jc w:val="center"/>
        <w:rPr>
          <w:rFonts w:ascii="Times New Roman" w:hAnsi="Times New Roman" w:cs="Times New Roman"/>
          <w:b/>
          <w:sz w:val="16"/>
          <w:szCs w:val="16"/>
        </w:rPr>
      </w:pPr>
    </w:p>
    <w:p w:rsidR="00FF09A7" w:rsidRPr="00326908" w:rsidRDefault="00FF09A7" w:rsidP="00FF09A7">
      <w:pPr>
        <w:autoSpaceDE w:val="0"/>
        <w:autoSpaceDN w:val="0"/>
        <w:adjustRightInd w:val="0"/>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lang w:val="en-US"/>
        </w:rPr>
        <w:t>IV</w:t>
      </w:r>
      <w:r w:rsidRPr="00326908">
        <w:rPr>
          <w:rFonts w:ascii="Times New Roman" w:hAnsi="Times New Roman" w:cs="Times New Roman"/>
          <w:b/>
          <w:sz w:val="24"/>
          <w:szCs w:val="24"/>
        </w:rPr>
        <w:t>. Формы контроля за исполнение административного регламента</w:t>
      </w:r>
    </w:p>
    <w:p w:rsidR="00FF09A7" w:rsidRPr="00866778" w:rsidRDefault="00FF09A7" w:rsidP="00FF09A7">
      <w:pPr>
        <w:autoSpaceDE w:val="0"/>
        <w:autoSpaceDN w:val="0"/>
        <w:adjustRightInd w:val="0"/>
        <w:spacing w:after="0" w:line="240" w:lineRule="auto"/>
        <w:ind w:firstLine="540"/>
        <w:jc w:val="both"/>
        <w:rPr>
          <w:rFonts w:ascii="Times New Roman" w:hAnsi="Times New Roman" w:cs="Times New Roman"/>
          <w:sz w:val="16"/>
          <w:szCs w:val="16"/>
        </w:rPr>
      </w:pPr>
    </w:p>
    <w:p w:rsidR="00FF09A7" w:rsidRPr="00326908" w:rsidRDefault="00FF09A7" w:rsidP="00FF09A7">
      <w:pPr>
        <w:spacing w:after="0" w:line="240" w:lineRule="auto"/>
        <w:ind w:firstLine="540"/>
        <w:jc w:val="center"/>
        <w:rPr>
          <w:rFonts w:ascii="Times New Roman" w:hAnsi="Times New Roman" w:cs="Times New Roman"/>
          <w:b/>
          <w:sz w:val="24"/>
          <w:szCs w:val="24"/>
        </w:rPr>
      </w:pPr>
      <w:r w:rsidRPr="00326908">
        <w:rPr>
          <w:rFonts w:ascii="Times New Roman" w:hAnsi="Times New Roman" w:cs="Times New Roman"/>
          <w:b/>
          <w:sz w:val="24"/>
          <w:szCs w:val="24"/>
        </w:rPr>
        <w:t xml:space="preserve">Порядок осуществления текущего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принятием ими решений</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4.1. Текущий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соблюдением и исполнением ответственным лицом положений настоящего Административного регламента и иных нормативных правовых актов, устанавливающий требования к предоставлению муниципальной услуги, осуществляется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w:t>
      </w:r>
    </w:p>
    <w:p w:rsidR="00FF09A7" w:rsidRPr="00326908" w:rsidRDefault="00FF09A7" w:rsidP="00FF09A7">
      <w:pPr>
        <w:spacing w:after="0" w:line="240" w:lineRule="auto"/>
        <w:ind w:firstLine="540"/>
        <w:jc w:val="both"/>
        <w:rPr>
          <w:rFonts w:ascii="Times New Roman" w:hAnsi="Times New Roman" w:cs="Times New Roman"/>
          <w:sz w:val="24"/>
          <w:szCs w:val="24"/>
        </w:rPr>
      </w:pPr>
      <w:r w:rsidRPr="00326908">
        <w:rPr>
          <w:rFonts w:ascii="Times New Roman" w:hAnsi="Times New Roman" w:cs="Times New Roman"/>
          <w:sz w:val="24"/>
          <w:szCs w:val="24"/>
        </w:rPr>
        <w:t>4.2. Текущий контроль осуществляется путем проведения проверок соблюдения и исполнения ответственным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F09A7" w:rsidRPr="00866778" w:rsidRDefault="00FF09A7" w:rsidP="00FF09A7">
      <w:pPr>
        <w:spacing w:after="0" w:line="240" w:lineRule="auto"/>
        <w:ind w:firstLine="708"/>
        <w:jc w:val="both"/>
        <w:outlineLvl w:val="2"/>
        <w:rPr>
          <w:rFonts w:ascii="Times New Roman" w:hAnsi="Times New Roman" w:cs="Times New Roman"/>
          <w:sz w:val="16"/>
          <w:szCs w:val="16"/>
        </w:rPr>
      </w:pP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исполнения административного  регламента</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4.3.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ответственного  лица. </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4.4. Проверки могут быть плановыми и внеплановыми. Порядок и периодичность плановых проверок устанавливается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4.5. Плановые проверки осуществляются не реже одного раза в год в соответствии с планом работы администрации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Внеплановые проверки проводятся в связи с проверкой устранения ранее выявленных нарушений. В случае получения жалоб на действия (бездействие) ответственного лица внеплановая проверка проводится по согласованию с Тайшетской межрайонной прокуратурой.</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распоряжения администрации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w:t>
      </w:r>
    </w:p>
    <w:p w:rsidR="00FF09A7" w:rsidRPr="00866778" w:rsidRDefault="00FF09A7" w:rsidP="00FF09A7">
      <w:pPr>
        <w:spacing w:after="0" w:line="240" w:lineRule="auto"/>
        <w:ind w:firstLine="708"/>
        <w:jc w:val="both"/>
        <w:outlineLvl w:val="2"/>
        <w:rPr>
          <w:rFonts w:ascii="Times New Roman" w:hAnsi="Times New Roman" w:cs="Times New Roman"/>
          <w:sz w:val="16"/>
          <w:szCs w:val="16"/>
        </w:rPr>
      </w:pPr>
    </w:p>
    <w:p w:rsidR="00FF09A7" w:rsidRDefault="00FF09A7" w:rsidP="00FF09A7">
      <w:pPr>
        <w:spacing w:after="0" w:line="240" w:lineRule="auto"/>
        <w:jc w:val="center"/>
        <w:outlineLvl w:val="2"/>
        <w:rPr>
          <w:rFonts w:ascii="Times New Roman" w:hAnsi="Times New Roman" w:cs="Times New Roman"/>
          <w:b/>
          <w:sz w:val="24"/>
          <w:szCs w:val="24"/>
        </w:rPr>
      </w:pPr>
    </w:p>
    <w:p w:rsidR="00FF09A7" w:rsidRDefault="00FF09A7" w:rsidP="00FF09A7">
      <w:pPr>
        <w:spacing w:after="0" w:line="240" w:lineRule="auto"/>
        <w:jc w:val="center"/>
        <w:outlineLvl w:val="2"/>
        <w:rPr>
          <w:rFonts w:ascii="Times New Roman" w:hAnsi="Times New Roman" w:cs="Times New Roman"/>
          <w:b/>
          <w:sz w:val="24"/>
          <w:szCs w:val="24"/>
        </w:rPr>
      </w:pPr>
    </w:p>
    <w:p w:rsidR="00FF09A7" w:rsidRDefault="00FF09A7" w:rsidP="00FF09A7">
      <w:pPr>
        <w:spacing w:after="0" w:line="240" w:lineRule="auto"/>
        <w:jc w:val="center"/>
        <w:outlineLvl w:val="2"/>
        <w:rPr>
          <w:rFonts w:ascii="Times New Roman" w:hAnsi="Times New Roman" w:cs="Times New Roman"/>
          <w:b/>
          <w:sz w:val="24"/>
          <w:szCs w:val="24"/>
        </w:rPr>
      </w:pP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Порядок и формы </w:t>
      </w:r>
      <w:proofErr w:type="gramStart"/>
      <w:r w:rsidRPr="00326908">
        <w:rPr>
          <w:rFonts w:ascii="Times New Roman" w:hAnsi="Times New Roman" w:cs="Times New Roman"/>
          <w:b/>
          <w:sz w:val="24"/>
          <w:szCs w:val="24"/>
        </w:rPr>
        <w:t>контроля за</w:t>
      </w:r>
      <w:proofErr w:type="gramEnd"/>
      <w:r w:rsidRPr="00326908">
        <w:rPr>
          <w:rFonts w:ascii="Times New Roman" w:hAnsi="Times New Roman" w:cs="Times New Roman"/>
          <w:b/>
          <w:sz w:val="24"/>
          <w:szCs w:val="24"/>
        </w:rPr>
        <w:t xml:space="preserve"> предоставлением муниципальной услуги</w:t>
      </w: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 xml:space="preserve"> со стороны граждан, их объединений и организаций</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lastRenderedPageBreak/>
        <w:t xml:space="preserve">4.6. </w:t>
      </w:r>
      <w:proofErr w:type="gramStart"/>
      <w:r w:rsidRPr="00326908">
        <w:rPr>
          <w:rFonts w:ascii="Times New Roman" w:hAnsi="Times New Roman" w:cs="Times New Roman"/>
          <w:sz w:val="24"/>
          <w:szCs w:val="24"/>
        </w:rPr>
        <w:t>Контроль за</w:t>
      </w:r>
      <w:proofErr w:type="gramEnd"/>
      <w:r w:rsidRPr="00326908">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а также путем обжалования действий (бездействия) и решений, осуществляемых (принятых) в ходе исполнения Административного регламента. </w:t>
      </w:r>
    </w:p>
    <w:p w:rsidR="00FF09A7" w:rsidRPr="00866778" w:rsidRDefault="00FF09A7" w:rsidP="00FF09A7">
      <w:pPr>
        <w:spacing w:after="0" w:line="240" w:lineRule="auto"/>
        <w:jc w:val="center"/>
        <w:outlineLvl w:val="2"/>
        <w:rPr>
          <w:rFonts w:ascii="Times New Roman" w:hAnsi="Times New Roman" w:cs="Times New Roman"/>
          <w:b/>
          <w:sz w:val="16"/>
          <w:szCs w:val="16"/>
        </w:rPr>
      </w:pP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Ответственность лиц за решения и действия (бездействие), принимаемые (осуществляемые) ими в ходе предоставления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4.7. По результатам проверок в случае </w:t>
      </w:r>
      <w:proofErr w:type="gramStart"/>
      <w:r w:rsidRPr="00326908">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326908">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4.8. Персональная ответственность ответственных лиц закрепляется в их должностных инструкциях в соответствии с требованиями законодательства Российской Федерации.</w:t>
      </w:r>
    </w:p>
    <w:p w:rsidR="00FF09A7" w:rsidRDefault="00FF09A7" w:rsidP="00FF0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F09A7" w:rsidRPr="00326908" w:rsidRDefault="00FF09A7" w:rsidP="00FF09A7">
      <w:pPr>
        <w:spacing w:after="0" w:line="240" w:lineRule="auto"/>
        <w:jc w:val="center"/>
        <w:rPr>
          <w:rFonts w:ascii="Times New Roman" w:hAnsi="Times New Roman" w:cs="Times New Roman"/>
          <w:b/>
          <w:sz w:val="24"/>
          <w:szCs w:val="24"/>
        </w:rPr>
      </w:pPr>
      <w:r w:rsidRPr="00326908">
        <w:rPr>
          <w:rFonts w:ascii="Times New Roman" w:hAnsi="Times New Roman" w:cs="Times New Roman"/>
          <w:b/>
          <w:sz w:val="24"/>
          <w:szCs w:val="24"/>
          <w:lang w:val="en-US"/>
        </w:rPr>
        <w:t>V</w:t>
      </w:r>
      <w:r w:rsidRPr="0032690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w:t>
      </w:r>
      <w:proofErr w:type="gramStart"/>
      <w:r w:rsidRPr="00326908">
        <w:rPr>
          <w:rFonts w:ascii="Times New Roman" w:hAnsi="Times New Roman" w:cs="Times New Roman"/>
          <w:b/>
          <w:sz w:val="24"/>
          <w:szCs w:val="24"/>
        </w:rPr>
        <w:t>ответственных  лиц</w:t>
      </w:r>
      <w:proofErr w:type="gramEnd"/>
    </w:p>
    <w:p w:rsidR="00FF09A7" w:rsidRPr="00866778" w:rsidRDefault="00FF09A7" w:rsidP="00FF09A7">
      <w:pPr>
        <w:spacing w:after="0" w:line="240" w:lineRule="auto"/>
        <w:jc w:val="center"/>
        <w:outlineLvl w:val="1"/>
        <w:rPr>
          <w:rFonts w:ascii="Times New Roman" w:hAnsi="Times New Roman" w:cs="Times New Roman"/>
          <w:sz w:val="16"/>
          <w:szCs w:val="16"/>
        </w:rPr>
      </w:pPr>
    </w:p>
    <w:p w:rsidR="00FF09A7" w:rsidRPr="00326908" w:rsidRDefault="00FF09A7" w:rsidP="00FF09A7">
      <w:pPr>
        <w:spacing w:after="0" w:line="240" w:lineRule="auto"/>
        <w:jc w:val="center"/>
        <w:outlineLvl w:val="2"/>
        <w:rPr>
          <w:rFonts w:ascii="Times New Roman" w:hAnsi="Times New Roman" w:cs="Times New Roman"/>
          <w:b/>
          <w:sz w:val="24"/>
          <w:szCs w:val="24"/>
        </w:rPr>
      </w:pPr>
      <w:r w:rsidRPr="00326908">
        <w:rPr>
          <w:rFonts w:ascii="Times New Roman" w:hAnsi="Times New Roman" w:cs="Times New Roman"/>
          <w:b/>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9A7" w:rsidRPr="00866778" w:rsidRDefault="00FF09A7" w:rsidP="00FF09A7">
      <w:pPr>
        <w:spacing w:after="0" w:line="240" w:lineRule="auto"/>
        <w:ind w:firstLine="540"/>
        <w:jc w:val="both"/>
        <w:outlineLvl w:val="2"/>
        <w:rPr>
          <w:rFonts w:ascii="Times New Roman" w:hAnsi="Times New Roman" w:cs="Times New Roman"/>
          <w:sz w:val="16"/>
          <w:szCs w:val="16"/>
        </w:rPr>
      </w:pP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5.1.</w:t>
      </w:r>
      <w:r w:rsidRPr="00326908">
        <w:rPr>
          <w:rFonts w:ascii="Times New Roman" w:hAnsi="Times New Roman" w:cs="Times New Roman"/>
          <w:sz w:val="24"/>
          <w:szCs w:val="24"/>
        </w:rPr>
        <w:t xml:space="preserve"> Заявители имеют право на обжалование решений, действий или бездействия  администрации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а также ее должностных лиц</w:t>
      </w:r>
      <w:r>
        <w:rPr>
          <w:rFonts w:ascii="Times New Roman" w:hAnsi="Times New Roman" w:cs="Times New Roman"/>
          <w:sz w:val="24"/>
          <w:szCs w:val="24"/>
        </w:rPr>
        <w:t xml:space="preserve"> </w:t>
      </w:r>
      <w:r w:rsidRPr="00326908">
        <w:rPr>
          <w:rFonts w:ascii="Times New Roman" w:hAnsi="Times New Roman" w:cs="Times New Roman"/>
          <w:sz w:val="24"/>
          <w:szCs w:val="24"/>
        </w:rPr>
        <w:t>в досудебном (внесудебном) порядке.</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5.2.</w:t>
      </w:r>
      <w:r w:rsidRPr="00326908">
        <w:rPr>
          <w:rFonts w:ascii="Times New Roman" w:hAnsi="Times New Roman" w:cs="Times New Roman"/>
          <w:sz w:val="24"/>
          <w:szCs w:val="24"/>
        </w:rPr>
        <w:t xml:space="preserve"> Информация о порядке досудебного (внесудебного) обжалования решений и действий (бездействия), принятых (осуществляемых) в ходе предоставления муниципальной услуги, предоставляется заявителям в соответствии с порядком информирования о правилах предоставления муниципальной услуги.</w:t>
      </w:r>
    </w:p>
    <w:p w:rsidR="00FF09A7" w:rsidRPr="0044781C" w:rsidRDefault="00FF09A7" w:rsidP="00FF09A7">
      <w:pPr>
        <w:spacing w:after="0" w:line="240" w:lineRule="auto"/>
        <w:ind w:firstLine="709"/>
        <w:jc w:val="center"/>
        <w:outlineLvl w:val="2"/>
        <w:rPr>
          <w:rFonts w:ascii="Times New Roman" w:hAnsi="Times New Roman" w:cs="Times New Roman"/>
          <w:b/>
          <w:bCs/>
          <w:sz w:val="16"/>
          <w:szCs w:val="16"/>
        </w:rPr>
      </w:pP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Предмет досудебного (внесудебного) обжалования</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bCs/>
          <w:sz w:val="24"/>
          <w:szCs w:val="24"/>
        </w:rPr>
        <w:t>5.3</w:t>
      </w:r>
      <w:r w:rsidRPr="00326908">
        <w:rPr>
          <w:rFonts w:ascii="Times New Roman" w:hAnsi="Times New Roman" w:cs="Times New Roman"/>
          <w:sz w:val="24"/>
          <w:szCs w:val="24"/>
        </w:rPr>
        <w:t>. Заявители могут обратиться с жалобой, в том числе в следующих случаях:</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1) нарушение срока регистрации заявления о предоставлении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2) нарушение срока предоставления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t xml:space="preserve">5) отказ в предоставлении муниципальной услуги, если основания отказа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 требование у заявителя при предоставлении муниципальной услуги платы, </w:t>
      </w:r>
      <w:r>
        <w:rPr>
          <w:rFonts w:ascii="Times New Roman" w:hAnsi="Times New Roman" w:cs="Times New Roman"/>
          <w:sz w:val="24"/>
          <w:szCs w:val="24"/>
        </w:rPr>
        <w:t xml:space="preserve">                    </w:t>
      </w:r>
      <w:r w:rsidRPr="00326908">
        <w:rPr>
          <w:rFonts w:ascii="Times New Roman" w:hAnsi="Times New Roman" w:cs="Times New Roman"/>
          <w:sz w:val="24"/>
          <w:szCs w:val="24"/>
        </w:rPr>
        <w:t>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F09A7" w:rsidRPr="00326908" w:rsidRDefault="00FF09A7" w:rsidP="00FF09A7">
      <w:pPr>
        <w:spacing w:after="0" w:line="240" w:lineRule="auto"/>
        <w:ind w:firstLine="567"/>
        <w:jc w:val="both"/>
        <w:outlineLvl w:val="2"/>
        <w:rPr>
          <w:rFonts w:ascii="Times New Roman" w:hAnsi="Times New Roman" w:cs="Times New Roman"/>
          <w:sz w:val="24"/>
          <w:szCs w:val="24"/>
        </w:rPr>
      </w:pPr>
      <w:proofErr w:type="gramStart"/>
      <w:r w:rsidRPr="00326908">
        <w:rPr>
          <w:rFonts w:ascii="Times New Roman" w:hAnsi="Times New Roman" w:cs="Times New Roman"/>
          <w:sz w:val="24"/>
          <w:szCs w:val="24"/>
        </w:rPr>
        <w:lastRenderedPageBreak/>
        <w:t>7) отказ органа, предоставляющего муниципальную услугу,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09A7" w:rsidRPr="0044781C" w:rsidRDefault="00FF09A7" w:rsidP="00FF09A7">
      <w:pPr>
        <w:spacing w:after="0" w:line="240" w:lineRule="auto"/>
        <w:ind w:firstLine="709"/>
        <w:jc w:val="center"/>
        <w:rPr>
          <w:rFonts w:ascii="Times New Roman" w:hAnsi="Times New Roman" w:cs="Times New Roman"/>
          <w:b/>
          <w:bCs/>
          <w:sz w:val="16"/>
          <w:szCs w:val="16"/>
        </w:rPr>
      </w:pPr>
    </w:p>
    <w:p w:rsidR="00FF09A7" w:rsidRPr="00326908" w:rsidRDefault="00FF09A7" w:rsidP="00FF09A7">
      <w:pPr>
        <w:spacing w:after="0" w:line="240" w:lineRule="auto"/>
        <w:ind w:firstLine="709"/>
        <w:jc w:val="center"/>
        <w:rPr>
          <w:rFonts w:ascii="Times New Roman" w:hAnsi="Times New Roman" w:cs="Times New Roman"/>
          <w:b/>
          <w:bCs/>
          <w:sz w:val="24"/>
          <w:szCs w:val="24"/>
        </w:rPr>
      </w:pPr>
      <w:r w:rsidRPr="00326908">
        <w:rPr>
          <w:rFonts w:ascii="Times New Roman" w:hAnsi="Times New Roman" w:cs="Times New Roman"/>
          <w:b/>
          <w:bCs/>
          <w:sz w:val="24"/>
          <w:szCs w:val="24"/>
        </w:rPr>
        <w:t xml:space="preserve">Перечень оснований для отказа  в рассмотрении жалобы </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bCs/>
          <w:sz w:val="24"/>
          <w:szCs w:val="24"/>
        </w:rPr>
        <w:t>5.4</w:t>
      </w:r>
      <w:r w:rsidRPr="00326908">
        <w:rPr>
          <w:rFonts w:ascii="Times New Roman" w:hAnsi="Times New Roman" w:cs="Times New Roman"/>
          <w:sz w:val="24"/>
          <w:szCs w:val="24"/>
        </w:rPr>
        <w:t xml:space="preserve">. Жалоба оставляется без рассмотрения (без ответа) в следующих случаях: </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ответственного лица, а также членов его семьи;</w:t>
      </w:r>
    </w:p>
    <w:p w:rsidR="00FF09A7" w:rsidRPr="00326908" w:rsidRDefault="00FF09A7" w:rsidP="00FF09A7">
      <w:pPr>
        <w:widowControl w:val="0"/>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09A7" w:rsidRPr="0044781C" w:rsidRDefault="00FF09A7" w:rsidP="00FF09A7">
      <w:pPr>
        <w:spacing w:after="0" w:line="240" w:lineRule="auto"/>
        <w:ind w:left="2124" w:firstLine="709"/>
        <w:rPr>
          <w:rFonts w:ascii="Times New Roman" w:hAnsi="Times New Roman" w:cs="Times New Roman"/>
          <w:b/>
          <w:bCs/>
          <w:sz w:val="16"/>
          <w:szCs w:val="16"/>
        </w:rPr>
      </w:pPr>
    </w:p>
    <w:p w:rsidR="00FF09A7" w:rsidRPr="00326908" w:rsidRDefault="00FF09A7" w:rsidP="00FF09A7">
      <w:pPr>
        <w:spacing w:after="0" w:line="240" w:lineRule="auto"/>
        <w:ind w:firstLine="720"/>
        <w:jc w:val="center"/>
        <w:rPr>
          <w:rFonts w:ascii="Times New Roman" w:hAnsi="Times New Roman" w:cs="Times New Roman"/>
          <w:b/>
          <w:bCs/>
          <w:sz w:val="24"/>
          <w:szCs w:val="24"/>
        </w:rPr>
      </w:pPr>
      <w:r w:rsidRPr="00326908">
        <w:rPr>
          <w:rFonts w:ascii="Times New Roman" w:hAnsi="Times New Roman" w:cs="Times New Roman"/>
          <w:b/>
          <w:bCs/>
          <w:sz w:val="24"/>
          <w:szCs w:val="24"/>
        </w:rPr>
        <w:t>Основания для начала процедуры досудебного (внесудебного) обжалования</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5.5. Основанием для начала процедуры досудебного (внесудебного) обжалования является регистрация поступления жалобы в администрацию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в письменной форме на бумажном носителе или </w:t>
      </w:r>
      <w:r>
        <w:rPr>
          <w:rFonts w:ascii="Times New Roman" w:hAnsi="Times New Roman" w:cs="Times New Roman"/>
          <w:sz w:val="24"/>
          <w:szCs w:val="24"/>
        </w:rPr>
        <w:t xml:space="preserve">                             </w:t>
      </w:r>
      <w:r w:rsidRPr="00326908">
        <w:rPr>
          <w:rFonts w:ascii="Times New Roman" w:hAnsi="Times New Roman" w:cs="Times New Roman"/>
          <w:sz w:val="24"/>
          <w:szCs w:val="24"/>
        </w:rPr>
        <w:t>в электронном виде.</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5.6. Жалоба на решения, действия (бездействия)  администрации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ответственного  лица может быть подана заявителем или его представителем </w:t>
      </w:r>
      <w:r>
        <w:rPr>
          <w:rFonts w:ascii="Times New Roman" w:hAnsi="Times New Roman" w:cs="Times New Roman"/>
          <w:sz w:val="24"/>
          <w:szCs w:val="24"/>
        </w:rPr>
        <w:t>Г</w:t>
      </w:r>
      <w:r w:rsidRPr="00326908">
        <w:rPr>
          <w:rFonts w:ascii="Times New Roman" w:hAnsi="Times New Roman" w:cs="Times New Roman"/>
          <w:sz w:val="24"/>
          <w:szCs w:val="24"/>
        </w:rPr>
        <w:t xml:space="preserve">лаве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одним из следующих способов:</w:t>
      </w:r>
    </w:p>
    <w:p w:rsidR="00FF09A7" w:rsidRPr="00326908" w:rsidRDefault="00FF09A7" w:rsidP="00FF09A7">
      <w:pPr>
        <w:spacing w:after="0" w:line="240" w:lineRule="auto"/>
        <w:ind w:firstLine="567"/>
        <w:jc w:val="both"/>
        <w:rPr>
          <w:rFonts w:ascii="Times New Roman" w:hAnsi="Times New Roman" w:cs="Times New Roman"/>
          <w:sz w:val="24"/>
          <w:szCs w:val="24"/>
        </w:rPr>
      </w:pPr>
      <w:r w:rsidRPr="00326908">
        <w:rPr>
          <w:rFonts w:ascii="Times New Roman" w:hAnsi="Times New Roman" w:cs="Times New Roman"/>
          <w:sz w:val="24"/>
          <w:szCs w:val="24"/>
        </w:rPr>
        <w:t xml:space="preserve">1) при личном приеме заявителя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w:t>
      </w:r>
    </w:p>
    <w:p w:rsidR="00FF09A7" w:rsidRPr="0044781C" w:rsidRDefault="00FF09A7" w:rsidP="00FF09A7">
      <w:pPr>
        <w:spacing w:after="0" w:line="240" w:lineRule="auto"/>
        <w:ind w:firstLine="567"/>
        <w:jc w:val="both"/>
        <w:rPr>
          <w:rFonts w:ascii="Times New Roman" w:hAnsi="Times New Roman"/>
          <w:i/>
          <w:sz w:val="24"/>
          <w:szCs w:val="24"/>
        </w:rPr>
      </w:pPr>
      <w:r w:rsidRPr="00326908">
        <w:rPr>
          <w:rFonts w:ascii="Times New Roman" w:hAnsi="Times New Roman" w:cs="Times New Roman"/>
          <w:sz w:val="24"/>
          <w:szCs w:val="24"/>
        </w:rPr>
        <w:t xml:space="preserve">2) по почте по адресу: </w:t>
      </w:r>
      <w:r w:rsidRPr="0044781C">
        <w:rPr>
          <w:rStyle w:val="FontStyle47"/>
          <w:iCs/>
          <w:sz w:val="24"/>
          <w:szCs w:val="24"/>
        </w:rPr>
        <w:t>6650</w:t>
      </w:r>
      <w:r w:rsidR="0056112B">
        <w:rPr>
          <w:rStyle w:val="FontStyle47"/>
          <w:iCs/>
          <w:sz w:val="24"/>
          <w:szCs w:val="24"/>
        </w:rPr>
        <w:t>68</w:t>
      </w:r>
      <w:r w:rsidRPr="0044781C">
        <w:rPr>
          <w:rStyle w:val="FontStyle47"/>
          <w:iCs/>
          <w:sz w:val="24"/>
          <w:szCs w:val="24"/>
        </w:rPr>
        <w:t xml:space="preserve">, Иркутская область, Тайшетский район, с. </w:t>
      </w:r>
      <w:r w:rsidR="0056112B">
        <w:rPr>
          <w:rStyle w:val="FontStyle47"/>
          <w:iCs/>
          <w:sz w:val="24"/>
          <w:szCs w:val="24"/>
        </w:rPr>
        <w:t>Черчет</w:t>
      </w:r>
      <w:r w:rsidRPr="0044781C">
        <w:rPr>
          <w:rStyle w:val="FontStyle47"/>
          <w:iCs/>
          <w:sz w:val="24"/>
          <w:szCs w:val="24"/>
        </w:rPr>
        <w:t xml:space="preserve">, ул. </w:t>
      </w:r>
      <w:r w:rsidR="0056112B">
        <w:rPr>
          <w:rStyle w:val="FontStyle47"/>
          <w:iCs/>
          <w:sz w:val="24"/>
          <w:szCs w:val="24"/>
        </w:rPr>
        <w:t>Ленина</w:t>
      </w:r>
      <w:r w:rsidRPr="0044781C">
        <w:rPr>
          <w:rStyle w:val="FontStyle47"/>
          <w:iCs/>
          <w:sz w:val="24"/>
          <w:szCs w:val="24"/>
        </w:rPr>
        <w:t xml:space="preserve">, </w:t>
      </w:r>
      <w:r w:rsidR="0056112B">
        <w:rPr>
          <w:rStyle w:val="FontStyle47"/>
          <w:iCs/>
          <w:sz w:val="24"/>
          <w:szCs w:val="24"/>
        </w:rPr>
        <w:t>57.</w:t>
      </w:r>
      <w:r w:rsidRPr="0044781C">
        <w:rPr>
          <w:rFonts w:ascii="Times New Roman" w:hAnsi="Times New Roman"/>
          <w:i/>
          <w:sz w:val="24"/>
          <w:szCs w:val="24"/>
        </w:rPr>
        <w:t xml:space="preserve"> </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5.7. Жалоба должна содержать:</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1)наименование органа, предоставляющего муниципальную услугу, ответственного  лица, решения и действия (бездействие) которых обжалуются; </w:t>
      </w:r>
    </w:p>
    <w:p w:rsidR="00FF09A7" w:rsidRPr="00326908" w:rsidRDefault="00FF09A7" w:rsidP="00FF09A7">
      <w:pPr>
        <w:pStyle w:val="ConsPlusNormal"/>
        <w:ind w:firstLine="708"/>
        <w:jc w:val="both"/>
        <w:rPr>
          <w:rFonts w:ascii="Times New Roman" w:hAnsi="Times New Roman" w:cs="Times New Roman"/>
          <w:sz w:val="24"/>
          <w:szCs w:val="24"/>
        </w:rPr>
      </w:pPr>
      <w:proofErr w:type="gramStart"/>
      <w:r w:rsidRPr="00326908">
        <w:rPr>
          <w:rFonts w:ascii="Times New Roman" w:hAnsi="Times New Roman" w:cs="Times New Roman"/>
          <w:sz w:val="24"/>
          <w:szCs w:val="24"/>
        </w:rPr>
        <w:t>2) наименование, сведения о месте нахождения заявителя - юридического лица,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09A7" w:rsidRPr="00326908" w:rsidRDefault="00FF09A7" w:rsidP="00FF09A7">
      <w:pPr>
        <w:pStyle w:val="ConsPlusNormal"/>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3)сведения об обжалуемых решениях и действиях (бездействиях) органа, предоставляющего муниципальную услугу, ответственного  лица; </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ответственного  лица. </w:t>
      </w:r>
    </w:p>
    <w:p w:rsidR="00FF09A7" w:rsidRPr="00326908" w:rsidRDefault="00FF09A7" w:rsidP="00FF09A7">
      <w:pPr>
        <w:pStyle w:val="ConsPlusNormal"/>
        <w:ind w:firstLine="540"/>
        <w:jc w:val="both"/>
        <w:rPr>
          <w:rFonts w:ascii="Times New Roman" w:hAnsi="Times New Roman" w:cs="Times New Roman"/>
          <w:sz w:val="24"/>
          <w:szCs w:val="24"/>
        </w:rPr>
      </w:pPr>
      <w:r w:rsidRPr="00326908">
        <w:rPr>
          <w:rFonts w:ascii="Times New Roman" w:hAnsi="Times New Roman" w:cs="Times New Roman"/>
          <w:sz w:val="24"/>
          <w:szCs w:val="24"/>
        </w:rPr>
        <w:t xml:space="preserve">Форма </w:t>
      </w:r>
      <w:hyperlink r:id="rId15" w:history="1">
        <w:r w:rsidRPr="00326908">
          <w:rPr>
            <w:rFonts w:ascii="Times New Roman" w:hAnsi="Times New Roman" w:cs="Times New Roman"/>
            <w:sz w:val="24"/>
            <w:szCs w:val="24"/>
          </w:rPr>
          <w:t>жалобы</w:t>
        </w:r>
      </w:hyperlink>
      <w:r w:rsidRPr="00326908">
        <w:rPr>
          <w:rFonts w:ascii="Times New Roman" w:hAnsi="Times New Roman" w:cs="Times New Roman"/>
          <w:sz w:val="24"/>
          <w:szCs w:val="24"/>
        </w:rPr>
        <w:t xml:space="preserve"> приведена в Приложении № </w:t>
      </w:r>
      <w:r>
        <w:rPr>
          <w:rFonts w:ascii="Times New Roman" w:hAnsi="Times New Roman" w:cs="Times New Roman"/>
          <w:sz w:val="24"/>
          <w:szCs w:val="24"/>
        </w:rPr>
        <w:t>2</w:t>
      </w:r>
      <w:r w:rsidRPr="00326908">
        <w:rPr>
          <w:rFonts w:ascii="Times New Roman" w:hAnsi="Times New Roman" w:cs="Times New Roman"/>
          <w:sz w:val="24"/>
          <w:szCs w:val="24"/>
        </w:rPr>
        <w:t xml:space="preserve"> к административному регламенту.</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5.8.</w:t>
      </w:r>
      <w:r w:rsidRPr="0032690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5.9.</w:t>
      </w:r>
      <w:r w:rsidRPr="00326908">
        <w:rPr>
          <w:rFonts w:ascii="Times New Roman" w:hAnsi="Times New Roman" w:cs="Times New Roman"/>
          <w:sz w:val="24"/>
          <w:szCs w:val="24"/>
        </w:rPr>
        <w:t xml:space="preserve"> В  случае   подачи жалобы   при личном приеме представитель заявителя   представляет  документ, удостоверяющий  его личность  в соответствии с  законодательством   Российской Федерации, а также документ, подтверждающий полномочия на осуществление действий от имени заявителя.</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6.0. В качестве документа, подтверждающего полномочия на осуществление действий от имени заявителя, может быть </w:t>
      </w:r>
      <w:proofErr w:type="gramStart"/>
      <w:r w:rsidRPr="00326908">
        <w:rPr>
          <w:rFonts w:ascii="Times New Roman" w:hAnsi="Times New Roman" w:cs="Times New Roman"/>
          <w:sz w:val="24"/>
          <w:szCs w:val="24"/>
        </w:rPr>
        <w:t>представлена</w:t>
      </w:r>
      <w:proofErr w:type="gramEnd"/>
      <w:r w:rsidRPr="00326908">
        <w:rPr>
          <w:rFonts w:ascii="Times New Roman" w:hAnsi="Times New Roman" w:cs="Times New Roman"/>
          <w:sz w:val="24"/>
          <w:szCs w:val="24"/>
        </w:rPr>
        <w:t>:</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9A7" w:rsidRPr="0044781C" w:rsidRDefault="00FF09A7" w:rsidP="00FF09A7">
      <w:pPr>
        <w:spacing w:after="0" w:line="240" w:lineRule="auto"/>
        <w:ind w:firstLine="709"/>
        <w:jc w:val="both"/>
        <w:rPr>
          <w:rFonts w:ascii="Times New Roman" w:hAnsi="Times New Roman" w:cs="Times New Roman"/>
          <w:b/>
          <w:sz w:val="24"/>
          <w:szCs w:val="24"/>
        </w:rPr>
      </w:pPr>
      <w:r w:rsidRPr="00326908">
        <w:rPr>
          <w:rFonts w:ascii="Times New Roman" w:hAnsi="Times New Roman" w:cs="Times New Roman"/>
          <w:sz w:val="24"/>
          <w:szCs w:val="24"/>
        </w:rPr>
        <w:lastRenderedPageBreak/>
        <w:t xml:space="preserve">6.1. Поступившая жалоба подлежит регистрации в установленном порядке </w:t>
      </w:r>
      <w:r w:rsidRPr="0044781C">
        <w:rPr>
          <w:rFonts w:ascii="Times New Roman" w:hAnsi="Times New Roman" w:cs="Times New Roman"/>
          <w:b/>
          <w:sz w:val="24"/>
          <w:szCs w:val="24"/>
        </w:rPr>
        <w:t>в срок не более одного рабочего дня со дня ее поступления.</w:t>
      </w:r>
    </w:p>
    <w:p w:rsidR="00FF09A7" w:rsidRPr="0044781C" w:rsidRDefault="00FF09A7" w:rsidP="00FF09A7">
      <w:pPr>
        <w:spacing w:after="0" w:line="240" w:lineRule="auto"/>
        <w:ind w:firstLine="709"/>
        <w:jc w:val="both"/>
        <w:rPr>
          <w:rFonts w:ascii="Times New Roman" w:hAnsi="Times New Roman" w:cs="Times New Roman"/>
          <w:sz w:val="16"/>
          <w:szCs w:val="16"/>
        </w:rPr>
      </w:pP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Сроки рассмотрения жалобы </w:t>
      </w:r>
    </w:p>
    <w:p w:rsidR="00FF09A7" w:rsidRPr="00CB6F8E"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6.2. Срок рассмотрения жалобы не должен превышать </w:t>
      </w:r>
      <w:r w:rsidRPr="0044781C">
        <w:rPr>
          <w:rFonts w:ascii="Times New Roman" w:hAnsi="Times New Roman" w:cs="Times New Roman"/>
          <w:b/>
          <w:sz w:val="24"/>
          <w:szCs w:val="24"/>
        </w:rPr>
        <w:t>пятнадцати рабочих дней</w:t>
      </w:r>
      <w:r w:rsidRPr="00326908">
        <w:rPr>
          <w:rFonts w:ascii="Times New Roman" w:hAnsi="Times New Roman" w:cs="Times New Roman"/>
          <w:sz w:val="24"/>
          <w:szCs w:val="24"/>
        </w:rPr>
        <w:t xml:space="preserve"> со дня регистрации такой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44781C">
        <w:rPr>
          <w:rFonts w:ascii="Times New Roman" w:hAnsi="Times New Roman" w:cs="Times New Roman"/>
          <w:b/>
          <w:sz w:val="24"/>
          <w:szCs w:val="24"/>
        </w:rPr>
        <w:t>пяти рабочих дней</w:t>
      </w:r>
      <w:r w:rsidRPr="00326908">
        <w:rPr>
          <w:rFonts w:ascii="Times New Roman" w:hAnsi="Times New Roman" w:cs="Times New Roman"/>
          <w:sz w:val="24"/>
          <w:szCs w:val="24"/>
        </w:rPr>
        <w:t xml:space="preserve"> со дня ее регистрации. </w:t>
      </w: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 xml:space="preserve">Результат досудебного (внесудебного) обжалования,  </w:t>
      </w:r>
    </w:p>
    <w:p w:rsidR="00FF09A7" w:rsidRPr="00326908" w:rsidRDefault="00FF09A7" w:rsidP="00FF09A7">
      <w:pPr>
        <w:spacing w:after="0" w:line="240" w:lineRule="auto"/>
        <w:ind w:firstLine="709"/>
        <w:jc w:val="center"/>
        <w:outlineLvl w:val="2"/>
        <w:rPr>
          <w:rFonts w:ascii="Times New Roman" w:hAnsi="Times New Roman" w:cs="Times New Roman"/>
          <w:b/>
          <w:bCs/>
          <w:sz w:val="24"/>
          <w:szCs w:val="24"/>
        </w:rPr>
      </w:pPr>
      <w:r w:rsidRPr="00326908">
        <w:rPr>
          <w:rFonts w:ascii="Times New Roman" w:hAnsi="Times New Roman" w:cs="Times New Roman"/>
          <w:b/>
          <w:bCs/>
          <w:sz w:val="24"/>
          <w:szCs w:val="24"/>
        </w:rPr>
        <w:t>порядок и срок передачи результата заявителю</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6.3.По результатам рассмотрения жалобы принимается решение об удовлетворении жалобы либо решение об отказе в удовлетворении жалобы. </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6.4.</w:t>
      </w:r>
      <w:r w:rsidRPr="00326908">
        <w:rPr>
          <w:rFonts w:ascii="Times New Roman" w:hAnsi="Times New Roman" w:cs="Times New Roman"/>
          <w:b/>
          <w:bCs/>
          <w:sz w:val="24"/>
          <w:szCs w:val="24"/>
        </w:rPr>
        <w:t xml:space="preserve"> </w:t>
      </w:r>
      <w:r w:rsidRPr="00326908">
        <w:rPr>
          <w:rFonts w:ascii="Times New Roman" w:hAnsi="Times New Roman" w:cs="Times New Roman"/>
          <w:sz w:val="24"/>
          <w:szCs w:val="24"/>
        </w:rPr>
        <w:t>В удовлетворении жалобы отказывается в следующих случаях:</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F09A7" w:rsidRPr="00326908" w:rsidRDefault="00FF09A7" w:rsidP="00FF09A7">
      <w:pPr>
        <w:widowControl w:val="0"/>
        <w:spacing w:after="0" w:line="240" w:lineRule="auto"/>
        <w:ind w:firstLine="720"/>
        <w:jc w:val="both"/>
        <w:rPr>
          <w:rFonts w:ascii="Times New Roman" w:hAnsi="Times New Roman" w:cs="Times New Roman"/>
          <w:sz w:val="24"/>
          <w:szCs w:val="24"/>
        </w:rPr>
      </w:pPr>
      <w:r w:rsidRPr="0032690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если жалоба признана необоснованной.</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bCs/>
          <w:sz w:val="24"/>
          <w:szCs w:val="24"/>
        </w:rPr>
        <w:t>6.5.</w:t>
      </w:r>
      <w:r w:rsidRPr="00326908">
        <w:rPr>
          <w:rFonts w:ascii="Times New Roman" w:hAnsi="Times New Roman" w:cs="Times New Roman"/>
          <w:sz w:val="24"/>
          <w:szCs w:val="24"/>
        </w:rPr>
        <w:t xml:space="preserve">Решение по результатам рассмотрения жалобы оформляется в форме распоряжения администрации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w:t>
      </w:r>
    </w:p>
    <w:p w:rsidR="00FF09A7" w:rsidRPr="00326908" w:rsidRDefault="00FF09A7" w:rsidP="00FF09A7">
      <w:pPr>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6.6.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6.7. В ответе по результатам рассмотрения жалобы указываются: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1)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3) фамилия, имя, отчество (при наличии) или наименование заявителя;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4) основания для принятия решения по жалобе;</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5) принятое по жалобе решение;</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7) сведения о порядке обжалования принятого по жалобе решения.</w:t>
      </w:r>
    </w:p>
    <w:p w:rsidR="00FF09A7" w:rsidRPr="00326908" w:rsidRDefault="00FF09A7" w:rsidP="00FF09A7">
      <w:pPr>
        <w:widowControl w:val="0"/>
        <w:spacing w:after="0" w:line="240" w:lineRule="auto"/>
        <w:ind w:firstLine="709"/>
        <w:jc w:val="both"/>
        <w:rPr>
          <w:rFonts w:ascii="Times New Roman" w:hAnsi="Times New Roman" w:cs="Times New Roman"/>
          <w:sz w:val="24"/>
          <w:szCs w:val="24"/>
        </w:rPr>
      </w:pPr>
      <w:r w:rsidRPr="00326908">
        <w:rPr>
          <w:rFonts w:ascii="Times New Roman" w:hAnsi="Times New Roman" w:cs="Times New Roman"/>
          <w:sz w:val="24"/>
          <w:szCs w:val="24"/>
        </w:rPr>
        <w:t xml:space="preserve">6.8.Ответ по результатам рассмотрения жалобы подписывается </w:t>
      </w:r>
      <w:r>
        <w:rPr>
          <w:rFonts w:ascii="Times New Roman" w:hAnsi="Times New Roman" w:cs="Times New Roman"/>
          <w:sz w:val="24"/>
          <w:szCs w:val="24"/>
        </w:rPr>
        <w:t>Г</w:t>
      </w:r>
      <w:r w:rsidRPr="00326908">
        <w:rPr>
          <w:rFonts w:ascii="Times New Roman" w:hAnsi="Times New Roman" w:cs="Times New Roman"/>
          <w:sz w:val="24"/>
          <w:szCs w:val="24"/>
        </w:rPr>
        <w:t xml:space="preserve">лавой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326908">
        <w:rPr>
          <w:rFonts w:ascii="Times New Roman" w:hAnsi="Times New Roman" w:cs="Times New Roman"/>
          <w:sz w:val="24"/>
          <w:szCs w:val="24"/>
        </w:rPr>
        <w:t>муниципального образования.</w:t>
      </w:r>
    </w:p>
    <w:p w:rsidR="00FF09A7" w:rsidRPr="00326908" w:rsidRDefault="00FF09A7" w:rsidP="00FF09A7">
      <w:pPr>
        <w:spacing w:after="0" w:line="240" w:lineRule="auto"/>
        <w:ind w:firstLine="708"/>
        <w:jc w:val="both"/>
        <w:outlineLvl w:val="2"/>
        <w:rPr>
          <w:rFonts w:ascii="Times New Roman" w:hAnsi="Times New Roman" w:cs="Times New Roman"/>
          <w:sz w:val="24"/>
          <w:szCs w:val="24"/>
        </w:rPr>
      </w:pPr>
      <w:r w:rsidRPr="00326908">
        <w:rPr>
          <w:rFonts w:ascii="Times New Roman" w:hAnsi="Times New Roman" w:cs="Times New Roman"/>
          <w:sz w:val="24"/>
          <w:szCs w:val="24"/>
        </w:rPr>
        <w:t xml:space="preserve">6.9. В случае установления в ходе или по результатам </w:t>
      </w:r>
      <w:proofErr w:type="gramStart"/>
      <w:r w:rsidRPr="0032690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26908">
        <w:rPr>
          <w:rFonts w:ascii="Times New Roman" w:hAnsi="Times New Roman" w:cs="Times New Roman"/>
          <w:sz w:val="24"/>
          <w:szCs w:val="24"/>
        </w:rPr>
        <w:t xml:space="preserve"> или преступления </w:t>
      </w:r>
      <w:r>
        <w:rPr>
          <w:rFonts w:ascii="Times New Roman" w:hAnsi="Times New Roman" w:cs="Times New Roman"/>
          <w:sz w:val="24"/>
          <w:szCs w:val="24"/>
        </w:rPr>
        <w:t>Г</w:t>
      </w:r>
      <w:r w:rsidRPr="00326908">
        <w:rPr>
          <w:rFonts w:ascii="Times New Roman" w:hAnsi="Times New Roman" w:cs="Times New Roman"/>
          <w:sz w:val="24"/>
          <w:szCs w:val="24"/>
        </w:rPr>
        <w:t xml:space="preserve">лава </w:t>
      </w:r>
      <w:r w:rsidR="0056112B">
        <w:rPr>
          <w:rFonts w:ascii="Times New Roman" w:hAnsi="Times New Roman" w:cs="Times New Roman"/>
          <w:sz w:val="24"/>
          <w:szCs w:val="24"/>
        </w:rPr>
        <w:t>Черчетского</w:t>
      </w:r>
      <w:r w:rsidRPr="00326908">
        <w:rPr>
          <w:rFonts w:ascii="Times New Roman" w:hAnsi="Times New Roman" w:cs="Times New Roman"/>
          <w:sz w:val="24"/>
          <w:szCs w:val="24"/>
        </w:rPr>
        <w:t xml:space="preserve">  муниципального образования незамедлительно направляет имеющиеся материалы в органы прокуратуры.</w:t>
      </w:r>
    </w:p>
    <w:p w:rsidR="00FF09A7" w:rsidRPr="00326908" w:rsidRDefault="00FF09A7" w:rsidP="00FF0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FF09A7" w:rsidRPr="00326908" w:rsidRDefault="00FF09A7" w:rsidP="00FF09A7">
      <w:pPr>
        <w:autoSpaceDE w:val="0"/>
        <w:autoSpaceDN w:val="0"/>
        <w:adjustRightInd w:val="0"/>
        <w:spacing w:after="0" w:line="240" w:lineRule="auto"/>
        <w:ind w:firstLine="540"/>
        <w:jc w:val="right"/>
        <w:outlineLvl w:val="2"/>
        <w:rPr>
          <w:rFonts w:ascii="Times New Roman" w:hAnsi="Times New Roman" w:cs="Times New Roman"/>
          <w:sz w:val="24"/>
          <w:szCs w:val="24"/>
        </w:rPr>
      </w:pPr>
    </w:p>
    <w:p w:rsidR="00FF09A7" w:rsidRPr="00326908" w:rsidRDefault="00FF09A7" w:rsidP="00FF09A7">
      <w:pPr>
        <w:autoSpaceDE w:val="0"/>
        <w:autoSpaceDN w:val="0"/>
        <w:adjustRightInd w:val="0"/>
        <w:spacing w:after="0" w:line="240" w:lineRule="auto"/>
        <w:ind w:firstLine="540"/>
        <w:jc w:val="right"/>
        <w:outlineLvl w:val="2"/>
        <w:rPr>
          <w:rFonts w:ascii="Times New Roman" w:hAnsi="Times New Roman" w:cs="Times New Roman"/>
          <w:sz w:val="24"/>
          <w:szCs w:val="24"/>
        </w:rPr>
      </w:pPr>
      <w:r w:rsidRPr="00326908">
        <w:rPr>
          <w:rFonts w:ascii="Times New Roman" w:hAnsi="Times New Roman" w:cs="Times New Roman"/>
          <w:sz w:val="24"/>
          <w:szCs w:val="24"/>
        </w:rPr>
        <w:t xml:space="preserve"> </w:t>
      </w:r>
    </w:p>
    <w:p w:rsidR="00FF09A7" w:rsidRDefault="00FF09A7" w:rsidP="00FF09A7">
      <w:pPr>
        <w:shd w:val="clear" w:color="auto" w:fill="FFFFFF"/>
        <w:spacing w:after="0" w:line="240" w:lineRule="auto"/>
        <w:jc w:val="both"/>
        <w:rPr>
          <w:rFonts w:ascii="Times New Roman" w:hAnsi="Times New Roman" w:cs="Times New Roman"/>
          <w:sz w:val="24"/>
          <w:szCs w:val="24"/>
        </w:rPr>
      </w:pPr>
    </w:p>
    <w:p w:rsidR="00FF09A7" w:rsidRPr="002F09F8" w:rsidRDefault="00FF09A7" w:rsidP="00FF09A7">
      <w:pPr>
        <w:shd w:val="clear" w:color="auto" w:fill="FFFFFF"/>
        <w:spacing w:after="0" w:line="240" w:lineRule="auto"/>
        <w:jc w:val="both"/>
        <w:rPr>
          <w:rFonts w:ascii="Times New Roman" w:hAnsi="Times New Roman" w:cs="Times New Roman"/>
          <w:sz w:val="24"/>
          <w:szCs w:val="24"/>
        </w:rPr>
      </w:pPr>
    </w:p>
    <w:p w:rsidR="00FF09A7" w:rsidRPr="002F09F8" w:rsidRDefault="00FF09A7" w:rsidP="00FF09A7">
      <w:pPr>
        <w:spacing w:after="0" w:line="240" w:lineRule="auto"/>
        <w:rPr>
          <w:rFonts w:ascii="Times New Roman" w:hAnsi="Times New Roman" w:cs="Times New Roman"/>
          <w:sz w:val="24"/>
          <w:szCs w:val="24"/>
        </w:rPr>
      </w:pPr>
    </w:p>
    <w:p w:rsidR="0056112B" w:rsidRDefault="0056112B" w:rsidP="00FF09A7">
      <w:pPr>
        <w:spacing w:after="0" w:line="240" w:lineRule="auto"/>
        <w:ind w:left="4111"/>
        <w:jc w:val="right"/>
        <w:rPr>
          <w:rFonts w:ascii="Times New Roman" w:hAnsi="Times New Roman" w:cs="Times New Roman"/>
          <w:sz w:val="24"/>
          <w:szCs w:val="24"/>
        </w:rPr>
      </w:pPr>
    </w:p>
    <w:p w:rsidR="0056112B" w:rsidRDefault="0056112B" w:rsidP="00FF09A7">
      <w:pPr>
        <w:spacing w:after="0" w:line="240" w:lineRule="auto"/>
        <w:ind w:left="4111"/>
        <w:jc w:val="right"/>
        <w:rPr>
          <w:rFonts w:ascii="Times New Roman" w:hAnsi="Times New Roman" w:cs="Times New Roman"/>
          <w:sz w:val="24"/>
          <w:szCs w:val="24"/>
        </w:rPr>
      </w:pPr>
    </w:p>
    <w:p w:rsidR="0056112B" w:rsidRDefault="0056112B" w:rsidP="00FF09A7">
      <w:pPr>
        <w:spacing w:after="0" w:line="240" w:lineRule="auto"/>
        <w:ind w:left="4111"/>
        <w:jc w:val="right"/>
        <w:rPr>
          <w:rFonts w:ascii="Times New Roman" w:hAnsi="Times New Roman" w:cs="Times New Roman"/>
          <w:sz w:val="24"/>
          <w:szCs w:val="24"/>
        </w:rPr>
      </w:pPr>
    </w:p>
    <w:p w:rsidR="00FF09A7" w:rsidRPr="002F09F8" w:rsidRDefault="00FF09A7" w:rsidP="00FF09A7">
      <w:pPr>
        <w:spacing w:after="0" w:line="240" w:lineRule="auto"/>
        <w:ind w:left="4111"/>
        <w:jc w:val="right"/>
        <w:rPr>
          <w:rFonts w:ascii="Times New Roman" w:hAnsi="Times New Roman" w:cs="Times New Roman"/>
          <w:sz w:val="24"/>
          <w:szCs w:val="24"/>
        </w:rPr>
      </w:pPr>
      <w:r w:rsidRPr="002F09F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FF09A7" w:rsidRPr="002F09F8" w:rsidRDefault="00FF09A7" w:rsidP="00FF09A7">
      <w:pPr>
        <w:spacing w:after="0" w:line="240" w:lineRule="auto"/>
        <w:ind w:left="4111"/>
        <w:jc w:val="both"/>
        <w:rPr>
          <w:rFonts w:ascii="Times New Roman" w:hAnsi="Times New Roman" w:cs="Times New Roman"/>
          <w:sz w:val="24"/>
          <w:szCs w:val="24"/>
        </w:rPr>
      </w:pPr>
      <w:r w:rsidRPr="00190F92">
        <w:rPr>
          <w:rFonts w:ascii="Times New Roman" w:hAnsi="Times New Roman" w:cs="Times New Roman"/>
          <w:sz w:val="24"/>
          <w:szCs w:val="24"/>
        </w:rPr>
        <w:t xml:space="preserve">к Административному регламенту предоставления </w:t>
      </w:r>
    </w:p>
    <w:p w:rsidR="00FF09A7" w:rsidRPr="002F09F8" w:rsidRDefault="00FF09A7" w:rsidP="00FF09A7">
      <w:pPr>
        <w:spacing w:after="0" w:line="240" w:lineRule="auto"/>
        <w:ind w:left="2977"/>
        <w:jc w:val="both"/>
        <w:rPr>
          <w:rFonts w:ascii="Times New Roman" w:hAnsi="Times New Roman" w:cs="Times New Roman"/>
          <w:sz w:val="24"/>
          <w:szCs w:val="24"/>
        </w:rPr>
      </w:pPr>
      <w:r w:rsidRPr="002F09F8">
        <w:rPr>
          <w:rFonts w:ascii="Times New Roman" w:hAnsi="Times New Roman" w:cs="Times New Roman"/>
          <w:sz w:val="24"/>
          <w:szCs w:val="24"/>
        </w:rPr>
        <w:t xml:space="preserve">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 на которых расположены здания, сооружения</w:t>
      </w:r>
      <w:r>
        <w:rPr>
          <w:rFonts w:ascii="Times New Roman" w:hAnsi="Times New Roman" w:cs="Times New Roman"/>
          <w:sz w:val="24"/>
          <w:szCs w:val="24"/>
        </w:rPr>
        <w:t>»</w:t>
      </w:r>
    </w:p>
    <w:p w:rsidR="00FF09A7" w:rsidRPr="002F09F8" w:rsidRDefault="00FF09A7" w:rsidP="00FF09A7">
      <w:pPr>
        <w:spacing w:after="0" w:line="240" w:lineRule="auto"/>
        <w:rPr>
          <w:rFonts w:ascii="Times New Roman" w:hAnsi="Times New Roman" w:cs="Times New Roman"/>
          <w:sz w:val="24"/>
          <w:szCs w:val="24"/>
        </w:rPr>
      </w:pPr>
    </w:p>
    <w:tbl>
      <w:tblPr>
        <w:tblW w:w="9464" w:type="dxa"/>
        <w:tblLayout w:type="fixed"/>
        <w:tblLook w:val="0000"/>
      </w:tblPr>
      <w:tblGrid>
        <w:gridCol w:w="9464"/>
      </w:tblGrid>
      <w:tr w:rsidR="00FF09A7" w:rsidRPr="002F09F8" w:rsidTr="00106B5B">
        <w:tc>
          <w:tcPr>
            <w:tcW w:w="9464" w:type="dxa"/>
            <w:shd w:val="clear" w:color="auto" w:fill="auto"/>
          </w:tcPr>
          <w:p w:rsidR="00FF09A7" w:rsidRPr="002F09F8" w:rsidRDefault="00FF09A7" w:rsidP="00106B5B">
            <w:pPr>
              <w:spacing w:after="0" w:line="240" w:lineRule="auto"/>
              <w:rPr>
                <w:rFonts w:ascii="Times New Roman" w:hAnsi="Times New Roman" w:cs="Times New Roman"/>
                <w:sz w:val="24"/>
                <w:szCs w:val="24"/>
              </w:rPr>
            </w:pPr>
          </w:p>
          <w:p w:rsidR="00FF09A7" w:rsidRPr="00BF5B2F" w:rsidRDefault="00FF09A7" w:rsidP="00106B5B">
            <w:pPr>
              <w:spacing w:after="0"/>
              <w:jc w:val="right"/>
              <w:rPr>
                <w:rFonts w:ascii="Times New Roman" w:hAnsi="Times New Roman" w:cs="Times New Roman"/>
                <w:sz w:val="24"/>
                <w:szCs w:val="24"/>
              </w:rPr>
            </w:pPr>
            <w:r w:rsidRPr="00BF5B2F">
              <w:rPr>
                <w:rFonts w:ascii="Times New Roman" w:hAnsi="Times New Roman" w:cs="Times New Roman"/>
                <w:sz w:val="24"/>
                <w:szCs w:val="24"/>
              </w:rPr>
              <w:t xml:space="preserve">Главе </w:t>
            </w:r>
            <w:r w:rsidR="0056112B">
              <w:rPr>
                <w:rFonts w:ascii="Times New Roman" w:hAnsi="Times New Roman" w:cs="Times New Roman"/>
                <w:sz w:val="24"/>
                <w:szCs w:val="24"/>
              </w:rPr>
              <w:t>Черчетского</w:t>
            </w:r>
            <w:r w:rsidRPr="00BF5B2F">
              <w:rPr>
                <w:rFonts w:ascii="Times New Roman" w:hAnsi="Times New Roman" w:cs="Times New Roman"/>
                <w:sz w:val="24"/>
                <w:szCs w:val="24"/>
              </w:rPr>
              <w:t xml:space="preserve"> муниципального  образования</w:t>
            </w:r>
          </w:p>
          <w:p w:rsidR="00FF09A7" w:rsidRPr="002F09F8" w:rsidRDefault="00FF09A7" w:rsidP="00106B5B">
            <w:pPr>
              <w:spacing w:after="0" w:line="240" w:lineRule="auto"/>
              <w:ind w:left="396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F09A7" w:rsidRPr="002F09F8" w:rsidRDefault="00FF09A7" w:rsidP="00106B5B">
            <w:pPr>
              <w:spacing w:after="0" w:line="240" w:lineRule="auto"/>
              <w:ind w:left="3969"/>
              <w:jc w:val="right"/>
              <w:rPr>
                <w:rFonts w:ascii="Times New Roman" w:hAnsi="Times New Roman" w:cs="Times New Roman"/>
                <w:sz w:val="24"/>
                <w:szCs w:val="24"/>
              </w:rPr>
            </w:pPr>
            <w:r w:rsidRPr="002F09F8">
              <w:rPr>
                <w:rFonts w:ascii="Times New Roman" w:hAnsi="Times New Roman" w:cs="Times New Roman"/>
                <w:sz w:val="24"/>
                <w:szCs w:val="24"/>
              </w:rPr>
              <w:t>от ____________________________________</w:t>
            </w:r>
            <w:r>
              <w:rPr>
                <w:rFonts w:ascii="Times New Roman" w:hAnsi="Times New Roman" w:cs="Times New Roman"/>
                <w:sz w:val="24"/>
                <w:szCs w:val="24"/>
              </w:rPr>
              <w:t>_____</w:t>
            </w:r>
          </w:p>
          <w:p w:rsidR="00FF09A7" w:rsidRPr="00BF5B2F" w:rsidRDefault="00FF09A7" w:rsidP="00106B5B">
            <w:pPr>
              <w:tabs>
                <w:tab w:val="left" w:pos="8820"/>
              </w:tabs>
              <w:spacing w:after="0" w:line="240" w:lineRule="auto"/>
              <w:ind w:left="3969"/>
              <w:jc w:val="right"/>
              <w:rPr>
                <w:rFonts w:ascii="Times New Roman" w:hAnsi="Times New Roman" w:cs="Times New Roman"/>
                <w:sz w:val="20"/>
                <w:szCs w:val="20"/>
              </w:rPr>
            </w:pPr>
            <w:proofErr w:type="gramStart"/>
            <w:r w:rsidRPr="00BF5B2F">
              <w:rPr>
                <w:rFonts w:ascii="Times New Roman" w:hAnsi="Times New Roman" w:cs="Times New Roman"/>
                <w:sz w:val="20"/>
                <w:szCs w:val="20"/>
              </w:rPr>
              <w:t>(фамилия, имя, отчество (при наличии) заявителя</w:t>
            </w:r>
            <w:proofErr w:type="gramEnd"/>
          </w:p>
          <w:p w:rsidR="00FF09A7" w:rsidRPr="00BF5B2F" w:rsidRDefault="00FF09A7" w:rsidP="00106B5B">
            <w:pPr>
              <w:tabs>
                <w:tab w:val="left" w:pos="8820"/>
              </w:tabs>
              <w:spacing w:after="0" w:line="240" w:lineRule="auto"/>
              <w:ind w:left="3969"/>
              <w:jc w:val="right"/>
              <w:rPr>
                <w:rFonts w:ascii="Times New Roman" w:hAnsi="Times New Roman" w:cs="Times New Roman"/>
                <w:sz w:val="20"/>
                <w:szCs w:val="20"/>
              </w:rPr>
            </w:pPr>
            <w:r w:rsidRPr="00BF5B2F">
              <w:rPr>
                <w:rFonts w:ascii="Times New Roman" w:hAnsi="Times New Roman" w:cs="Times New Roman"/>
                <w:sz w:val="20"/>
                <w:szCs w:val="20"/>
              </w:rPr>
              <w:t>(наименование юридического лица), банковские реквизиты)</w:t>
            </w:r>
          </w:p>
          <w:p w:rsidR="00FF09A7" w:rsidRPr="002F09F8" w:rsidRDefault="00FF09A7" w:rsidP="00106B5B">
            <w:pPr>
              <w:spacing w:after="0" w:line="240" w:lineRule="auto"/>
              <w:ind w:left="3969"/>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w:t>
            </w:r>
          </w:p>
          <w:p w:rsidR="00FF09A7" w:rsidRPr="00BF5B2F" w:rsidRDefault="00FF09A7" w:rsidP="00106B5B">
            <w:pPr>
              <w:spacing w:after="0" w:line="240" w:lineRule="auto"/>
              <w:ind w:left="3969"/>
              <w:jc w:val="center"/>
              <w:rPr>
                <w:rFonts w:ascii="Times New Roman" w:hAnsi="Times New Roman" w:cs="Times New Roman"/>
                <w:sz w:val="20"/>
                <w:szCs w:val="20"/>
              </w:rPr>
            </w:pPr>
            <w:r w:rsidRPr="00BF5B2F">
              <w:rPr>
                <w:rFonts w:ascii="Times New Roman" w:hAnsi="Times New Roman" w:cs="Times New Roman"/>
                <w:sz w:val="20"/>
                <w:szCs w:val="20"/>
              </w:rPr>
              <w:t>(почтовый (электронный) адрес)</w:t>
            </w:r>
          </w:p>
          <w:p w:rsidR="00FF09A7" w:rsidRPr="002F09F8" w:rsidRDefault="00FF09A7" w:rsidP="00106B5B">
            <w:pPr>
              <w:spacing w:after="0" w:line="240" w:lineRule="auto"/>
              <w:ind w:left="3969"/>
              <w:jc w:val="right"/>
              <w:rPr>
                <w:rFonts w:ascii="Times New Roman" w:hAnsi="Times New Roman" w:cs="Times New Roman"/>
                <w:sz w:val="24"/>
                <w:szCs w:val="24"/>
              </w:rPr>
            </w:pPr>
            <w:r w:rsidRPr="002F09F8">
              <w:rPr>
                <w:rFonts w:ascii="Times New Roman" w:hAnsi="Times New Roman" w:cs="Times New Roman"/>
                <w:sz w:val="24"/>
                <w:szCs w:val="24"/>
              </w:rPr>
              <w:t>______________________________________</w:t>
            </w:r>
          </w:p>
          <w:p w:rsidR="00FF09A7" w:rsidRPr="00BF5B2F" w:rsidRDefault="00FF09A7" w:rsidP="00106B5B">
            <w:pPr>
              <w:spacing w:after="0" w:line="240" w:lineRule="auto"/>
              <w:ind w:left="3969"/>
              <w:jc w:val="center"/>
              <w:rPr>
                <w:rFonts w:ascii="Times New Roman" w:hAnsi="Times New Roman" w:cs="Times New Roman"/>
                <w:sz w:val="20"/>
                <w:szCs w:val="20"/>
              </w:rPr>
            </w:pPr>
            <w:r w:rsidRPr="00BF5B2F">
              <w:rPr>
                <w:rFonts w:ascii="Times New Roman" w:hAnsi="Times New Roman" w:cs="Times New Roman"/>
                <w:sz w:val="20"/>
                <w:szCs w:val="20"/>
              </w:rPr>
              <w:t>(номер телефона)</w:t>
            </w:r>
          </w:p>
          <w:p w:rsidR="00FF09A7" w:rsidRPr="002F09F8" w:rsidRDefault="00FF09A7" w:rsidP="00106B5B">
            <w:pPr>
              <w:spacing w:after="0" w:line="240" w:lineRule="auto"/>
              <w:ind w:left="4320"/>
              <w:rPr>
                <w:rFonts w:ascii="Times New Roman" w:hAnsi="Times New Roman" w:cs="Times New Roman"/>
                <w:sz w:val="24"/>
                <w:szCs w:val="24"/>
              </w:rPr>
            </w:pPr>
          </w:p>
          <w:p w:rsidR="00FF09A7" w:rsidRPr="00921121" w:rsidRDefault="00FF09A7" w:rsidP="00106B5B">
            <w:pPr>
              <w:spacing w:after="0" w:line="240" w:lineRule="auto"/>
              <w:jc w:val="center"/>
              <w:rPr>
                <w:rFonts w:ascii="Times New Roman" w:hAnsi="Times New Roman" w:cs="Times New Roman"/>
                <w:b/>
                <w:sz w:val="24"/>
                <w:szCs w:val="24"/>
              </w:rPr>
            </w:pPr>
            <w:r w:rsidRPr="00921121">
              <w:rPr>
                <w:rFonts w:ascii="Times New Roman" w:hAnsi="Times New Roman" w:cs="Times New Roman"/>
                <w:b/>
                <w:sz w:val="24"/>
                <w:szCs w:val="24"/>
              </w:rPr>
              <w:t>ЗАЯВЛЕНИЕ</w:t>
            </w:r>
          </w:p>
          <w:p w:rsidR="00FF09A7" w:rsidRPr="002F09F8" w:rsidRDefault="00FF09A7" w:rsidP="00106B5B">
            <w:pPr>
              <w:spacing w:after="0" w:line="240" w:lineRule="auto"/>
              <w:ind w:firstLine="540"/>
              <w:jc w:val="both"/>
              <w:rPr>
                <w:rFonts w:ascii="Times New Roman" w:hAnsi="Times New Roman" w:cs="Times New Roman"/>
                <w:sz w:val="24"/>
                <w:szCs w:val="24"/>
              </w:rPr>
            </w:pPr>
            <w:r w:rsidRPr="002F09F8">
              <w:rPr>
                <w:rFonts w:ascii="Times New Roman" w:eastAsia="Calibri" w:hAnsi="Times New Roman" w:cs="Times New Roman"/>
                <w:sz w:val="24"/>
                <w:szCs w:val="24"/>
              </w:rPr>
              <w:t>На основании ст.39.20 Земельного кодекса Российской Федерации</w:t>
            </w:r>
            <w:r w:rsidRPr="002F09F8">
              <w:rPr>
                <w:rFonts w:ascii="Times New Roman" w:hAnsi="Times New Roman" w:cs="Times New Roman"/>
                <w:sz w:val="24"/>
                <w:szCs w:val="24"/>
              </w:rPr>
              <w:t xml:space="preserve"> прошу предоставить на праве ________________________________</w:t>
            </w:r>
            <w:r>
              <w:rPr>
                <w:rFonts w:ascii="Times New Roman" w:hAnsi="Times New Roman" w:cs="Times New Roman"/>
                <w:sz w:val="24"/>
                <w:szCs w:val="24"/>
              </w:rPr>
              <w:t>_</w:t>
            </w:r>
            <w:r w:rsidRPr="002F09F8">
              <w:rPr>
                <w:rFonts w:ascii="Times New Roman" w:hAnsi="Times New Roman" w:cs="Times New Roman"/>
                <w:sz w:val="24"/>
                <w:szCs w:val="24"/>
              </w:rPr>
              <w:t xml:space="preserve"> (собственности, аренды или постоянного (бессрочного) пользования) на срок (для аренды) _______________________________</w:t>
            </w:r>
            <w:r>
              <w:rPr>
                <w:rFonts w:ascii="Times New Roman" w:hAnsi="Times New Roman" w:cs="Times New Roman"/>
                <w:sz w:val="24"/>
                <w:szCs w:val="24"/>
              </w:rPr>
              <w:t>__</w:t>
            </w:r>
            <w:r w:rsidRPr="002F09F8">
              <w:rPr>
                <w:rFonts w:ascii="Times New Roman" w:hAnsi="Times New Roman" w:cs="Times New Roman"/>
                <w:sz w:val="24"/>
                <w:szCs w:val="24"/>
              </w:rPr>
              <w:t xml:space="preserve"> (не более сорока девяти лет) земельный участок </w:t>
            </w:r>
            <w:r>
              <w:rPr>
                <w:rFonts w:ascii="Times New Roman" w:hAnsi="Times New Roman" w:cs="Times New Roman"/>
                <w:sz w:val="24"/>
                <w:szCs w:val="24"/>
              </w:rPr>
              <w:t xml:space="preserve">               </w:t>
            </w:r>
            <w:r w:rsidRPr="002F09F8">
              <w:rPr>
                <w:rFonts w:ascii="Times New Roman" w:hAnsi="Times New Roman" w:cs="Times New Roman"/>
                <w:sz w:val="24"/>
                <w:szCs w:val="24"/>
              </w:rPr>
              <w:t>с кадастровым номером __________________________, для цели использования: ____________________________________________________________________________,</w:t>
            </w:r>
          </w:p>
          <w:p w:rsidR="00FF09A7" w:rsidRPr="002F09F8" w:rsidRDefault="00FF09A7" w:rsidP="00106B5B">
            <w:pPr>
              <w:spacing w:after="0" w:line="240" w:lineRule="auto"/>
              <w:jc w:val="both"/>
              <w:rPr>
                <w:rFonts w:ascii="Times New Roman" w:hAnsi="Times New Roman" w:cs="Times New Roman"/>
                <w:sz w:val="24"/>
                <w:szCs w:val="24"/>
              </w:rPr>
            </w:pPr>
            <w:proofErr w:type="gramStart"/>
            <w:r w:rsidRPr="002F09F8">
              <w:rPr>
                <w:rFonts w:ascii="Times New Roman" w:hAnsi="Times New Roman" w:cs="Times New Roman"/>
                <w:sz w:val="24"/>
                <w:szCs w:val="24"/>
              </w:rPr>
              <w:t>расположенный</w:t>
            </w:r>
            <w:proofErr w:type="gramEnd"/>
            <w:r w:rsidRPr="002F09F8">
              <w:rPr>
                <w:rFonts w:ascii="Times New Roman" w:hAnsi="Times New Roman" w:cs="Times New Roman"/>
                <w:sz w:val="24"/>
                <w:szCs w:val="24"/>
              </w:rPr>
              <w:t xml:space="preserve"> по адресу: </w:t>
            </w:r>
            <w:r w:rsidRPr="00921121">
              <w:rPr>
                <w:rFonts w:ascii="Times New Roman" w:hAnsi="Times New Roman" w:cs="Times New Roman"/>
                <w:sz w:val="24"/>
                <w:szCs w:val="24"/>
                <w:u w:val="single"/>
              </w:rPr>
              <w:t>Иркутская область Тайшетский район</w:t>
            </w:r>
            <w:r w:rsidRPr="002F09F8">
              <w:rPr>
                <w:rFonts w:ascii="Times New Roman" w:hAnsi="Times New Roman" w:cs="Times New Roman"/>
                <w:sz w:val="24"/>
                <w:szCs w:val="24"/>
              </w:rPr>
              <w:t>,</w:t>
            </w:r>
            <w:r>
              <w:rPr>
                <w:rFonts w:ascii="Times New Roman" w:hAnsi="Times New Roman" w:cs="Times New Roman"/>
                <w:sz w:val="24"/>
                <w:szCs w:val="24"/>
              </w:rPr>
              <w:t>_________________</w:t>
            </w:r>
            <w:r w:rsidRPr="002F09F8">
              <w:rPr>
                <w:rFonts w:ascii="Times New Roman" w:hAnsi="Times New Roman" w:cs="Times New Roman"/>
                <w:sz w:val="24"/>
                <w:szCs w:val="24"/>
              </w:rPr>
              <w:t xml:space="preserve">  _____________________________________________________________________________</w:t>
            </w:r>
          </w:p>
          <w:p w:rsidR="00FF09A7" w:rsidRPr="002F09F8" w:rsidRDefault="00FF09A7" w:rsidP="00106B5B">
            <w:pPr>
              <w:spacing w:after="0" w:line="240" w:lineRule="auto"/>
              <w:jc w:val="both"/>
              <w:rPr>
                <w:rFonts w:ascii="Times New Roman" w:hAnsi="Times New Roman" w:cs="Times New Roman"/>
                <w:sz w:val="24"/>
                <w:szCs w:val="24"/>
              </w:rPr>
            </w:pPr>
          </w:p>
          <w:p w:rsidR="00FF09A7" w:rsidRPr="002F09F8" w:rsidRDefault="00FF09A7" w:rsidP="00106B5B">
            <w:pPr>
              <w:spacing w:after="0" w:line="240" w:lineRule="auto"/>
              <w:ind w:firstLine="540"/>
              <w:jc w:val="both"/>
              <w:rPr>
                <w:rFonts w:ascii="Times New Roman" w:hAnsi="Times New Roman" w:cs="Times New Roman"/>
                <w:sz w:val="24"/>
                <w:szCs w:val="24"/>
              </w:rPr>
            </w:pPr>
            <w:r w:rsidRPr="002F09F8">
              <w:rPr>
                <w:rFonts w:ascii="Times New Roman" w:hAnsi="Times New Roman" w:cs="Times New Roman"/>
                <w:sz w:val="24"/>
                <w:szCs w:val="24"/>
              </w:rPr>
              <w:t>Перечень прилагаемых документов:</w:t>
            </w:r>
          </w:p>
          <w:p w:rsidR="00FF09A7" w:rsidRPr="002F09F8" w:rsidRDefault="00FF09A7" w:rsidP="00106B5B">
            <w:pPr>
              <w:spacing w:after="0" w:line="240" w:lineRule="auto"/>
              <w:jc w:val="both"/>
              <w:rPr>
                <w:rFonts w:ascii="Times New Roman" w:hAnsi="Times New Roman" w:cs="Times New Roman"/>
                <w:b/>
                <w:sz w:val="24"/>
                <w:szCs w:val="24"/>
              </w:rPr>
            </w:pPr>
            <w:r w:rsidRPr="002F09F8">
              <w:rPr>
                <w:rFonts w:ascii="Times New Roman" w:hAnsi="Times New Roman" w:cs="Times New Roman"/>
                <w:b/>
                <w:sz w:val="24"/>
                <w:szCs w:val="24"/>
              </w:rPr>
              <w:t>Прилагаются заявителем в обязательном порядке:</w:t>
            </w:r>
          </w:p>
          <w:tbl>
            <w:tblPr>
              <w:tblW w:w="9391" w:type="dxa"/>
              <w:tblLayout w:type="fixed"/>
              <w:tblLook w:val="01E0"/>
            </w:tblPr>
            <w:tblGrid>
              <w:gridCol w:w="648"/>
              <w:gridCol w:w="8743"/>
            </w:tblGrid>
            <w:tr w:rsidR="00FF09A7" w:rsidRPr="002F09F8" w:rsidTr="00106B5B">
              <w:tc>
                <w:tcPr>
                  <w:tcW w:w="648" w:type="dxa"/>
                  <w:shd w:val="clear" w:color="auto" w:fill="auto"/>
                </w:tcPr>
                <w:p w:rsidR="00FF09A7" w:rsidRPr="002F09F8" w:rsidRDefault="00842201" w:rsidP="00106B5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35" style="position:absolute;left:0;text-align:left;margin-left:.7pt;margin-top:8.9pt;width:17.45pt;height:15.1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Pr>
                      <w:rFonts w:ascii="Times New Roman" w:hAnsi="Times New Roman" w:cs="Times New Roman"/>
                      <w:sz w:val="24"/>
                      <w:szCs w:val="24"/>
                    </w:rPr>
                  </w:r>
                  <w:r>
                    <w:rPr>
                      <w:rFonts w:ascii="Times New Roman" w:hAnsi="Times New Roman" w:cs="Times New Roman"/>
                      <w:sz w:val="24"/>
                      <w:szCs w:val="24"/>
                    </w:rPr>
                    <w:pict>
                      <v:group id="Полотно 80" o:spid="_x0000_s1029"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mXqIAVUCAADOBAAADgAAAAAAAAAAAAAAAAAuAgAAZHJzL2Uyb0RvYy54bWxQSwECLQAUAAYA&#10;CAAAACEAy1yKMdkAAAADAQAADwAAAAAAAAAAAAAAAACv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28600;height:228600;visibility:visible">
                          <v:fill o:detectmouseclick="t"/>
                          <v:path o:connecttype="none"/>
                        </v:shape>
                        <w10:wrap type="none"/>
                        <w10:anchorlock/>
                      </v:group>
                    </w:pict>
                  </w:r>
                </w:p>
              </w:tc>
              <w:tc>
                <w:tcPr>
                  <w:tcW w:w="8743" w:type="dxa"/>
                  <w:shd w:val="clear" w:color="auto" w:fill="auto"/>
                </w:tcPr>
                <w:p w:rsidR="00FF09A7" w:rsidRPr="002F09F8" w:rsidRDefault="00FF09A7" w:rsidP="00106B5B">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 </w:t>
                  </w:r>
                </w:p>
              </w:tc>
            </w:tr>
            <w:tr w:rsidR="00FF09A7" w:rsidRPr="002F09F8" w:rsidTr="00106B5B">
              <w:tc>
                <w:tcPr>
                  <w:tcW w:w="648" w:type="dxa"/>
                  <w:shd w:val="clear" w:color="auto" w:fill="auto"/>
                </w:tcPr>
                <w:p w:rsidR="00FF09A7" w:rsidRPr="002F09F8" w:rsidRDefault="00842201" w:rsidP="00106B5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0;margin-top:1.85pt;width:17.45pt;height:1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43" w:type="dxa"/>
                  <w:shd w:val="clear" w:color="auto" w:fill="auto"/>
                </w:tcPr>
                <w:p w:rsidR="00FF09A7" w:rsidRPr="002F09F8" w:rsidRDefault="00FF09A7" w:rsidP="00106B5B">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копия документа, </w:t>
                  </w:r>
                  <w:r w:rsidRPr="002F09F8">
                    <w:rPr>
                      <w:rFonts w:ascii="Times New Roman" w:eastAsia="Calibri" w:hAnsi="Times New Roman" w:cs="Times New Roman"/>
                      <w:sz w:val="24"/>
                      <w:szCs w:val="24"/>
                    </w:rPr>
                    <w:t>подтверждающего полномочия</w:t>
                  </w:r>
                  <w:r w:rsidRPr="002F09F8">
                    <w:rPr>
                      <w:rFonts w:ascii="Times New Roman" w:hAnsi="Times New Roman" w:cs="Times New Roman"/>
                      <w:sz w:val="24"/>
                      <w:szCs w:val="24"/>
                    </w:rPr>
                    <w:t xml:space="preserve"> представителя заявителя (заявителей), если с Заявлением обращается представитель заявителя (заявителей)</w:t>
                  </w:r>
                </w:p>
              </w:tc>
            </w:tr>
            <w:tr w:rsidR="00FF09A7" w:rsidRPr="002F09F8" w:rsidTr="00106B5B">
              <w:tc>
                <w:tcPr>
                  <w:tcW w:w="648" w:type="dxa"/>
                  <w:shd w:val="clear" w:color="auto" w:fill="auto"/>
                </w:tcPr>
                <w:p w:rsidR="00FF09A7" w:rsidRPr="002F09F8" w:rsidRDefault="00842201" w:rsidP="00106B5B">
                  <w:pPr>
                    <w:spacing w:after="0" w:line="240" w:lineRule="auto"/>
                    <w:jc w:val="both"/>
                    <w:rPr>
                      <w:rFonts w:ascii="Times New Roman" w:hAnsi="Times New Roman" w:cs="Times New Roman"/>
                      <w:sz w:val="24"/>
                      <w:szCs w:val="24"/>
                    </w:rPr>
                  </w:pPr>
                  <w:r w:rsidRPr="00842201">
                    <w:rPr>
                      <w:rFonts w:ascii="Times New Roman" w:eastAsia="Calibri" w:hAnsi="Times New Roman" w:cs="Times New Roman"/>
                      <w:noProof/>
                      <w:sz w:val="24"/>
                      <w:szCs w:val="24"/>
                    </w:rPr>
                    <w:pict>
                      <v:rect id="_x0000_s1039" style="position:absolute;left:0;text-align:left;margin-left:1pt;margin-top:170.75pt;width:17.45pt;height:15.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8" style="position:absolute;left:0;text-align:left;margin-left:1pt;margin-top:130.15pt;width:17.45pt;height:15.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7" style="position:absolute;left:0;text-align:left;margin-left:0;margin-top:87.8pt;width:17.45pt;height:15.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6" style="position:absolute;left:0;text-align:left;margin-left:1pt;margin-top:46.55pt;width:17.45pt;height:15.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r>
                    <w:rPr>
                      <w:rFonts w:ascii="Times New Roman" w:hAnsi="Times New Roman" w:cs="Times New Roman"/>
                      <w:noProof/>
                      <w:sz w:val="24"/>
                      <w:szCs w:val="24"/>
                    </w:rPr>
                    <w:pict>
                      <v:rect id="_x0000_s1032" style="position:absolute;left:0;text-align:left;margin-left:.7pt;margin-top:4.55pt;width:17.45pt;height:15.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p>
              </w:tc>
              <w:tc>
                <w:tcPr>
                  <w:tcW w:w="8743" w:type="dxa"/>
                  <w:shd w:val="clear" w:color="auto" w:fill="auto"/>
                </w:tcPr>
                <w:p w:rsidR="00FF09A7" w:rsidRPr="002F09F8" w:rsidRDefault="00FF09A7" w:rsidP="00106B5B">
                  <w:pPr>
                    <w:autoSpaceDE w:val="0"/>
                    <w:autoSpaceDN w:val="0"/>
                    <w:adjustRightInd w:val="0"/>
                    <w:spacing w:after="0" w:line="240" w:lineRule="auto"/>
                    <w:jc w:val="both"/>
                    <w:rPr>
                      <w:rFonts w:ascii="Times New Roman" w:eastAsia="Calibri" w:hAnsi="Times New Roman" w:cs="Times New Roman"/>
                      <w:sz w:val="24"/>
                      <w:szCs w:val="24"/>
                    </w:rPr>
                  </w:pPr>
                  <w:r w:rsidRPr="002F09F8">
                    <w:rPr>
                      <w:rFonts w:ascii="Times New Roman" w:eastAsia="Calibri"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участка в собственность одним из супругов;</w:t>
                  </w:r>
                </w:p>
                <w:p w:rsidR="00FF09A7" w:rsidRPr="002F09F8" w:rsidRDefault="00FF09A7" w:rsidP="00106B5B">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 xml:space="preserve"> 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FF09A7" w:rsidRPr="002F09F8" w:rsidRDefault="00FF09A7" w:rsidP="00106B5B">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копия документа, удостоверяющего (устанавливающего) права заявителя на испрашиваемый земельный участок, если право на такой земельный участок не  регистрировано в ЕГРП;</w:t>
                  </w:r>
                </w:p>
                <w:p w:rsidR="00FF09A7" w:rsidRPr="002F09F8" w:rsidRDefault="00FF09A7" w:rsidP="00106B5B">
                  <w:pPr>
                    <w:autoSpaceDE w:val="0"/>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F09A7" w:rsidRPr="002F09F8" w:rsidRDefault="00FF09A7" w:rsidP="00106B5B">
                  <w:pPr>
                    <w:autoSpaceDE w:val="0"/>
                    <w:autoSpaceDN w:val="0"/>
                    <w:adjustRightInd w:val="0"/>
                    <w:spacing w:after="0" w:line="240" w:lineRule="auto"/>
                    <w:jc w:val="both"/>
                    <w:rPr>
                      <w:rFonts w:ascii="Times New Roman" w:hAnsi="Times New Roman" w:cs="Times New Roman"/>
                      <w:sz w:val="24"/>
                      <w:szCs w:val="24"/>
                    </w:rPr>
                  </w:pPr>
                  <w:r w:rsidRPr="002F09F8">
                    <w:rPr>
                      <w:rFonts w:ascii="Times New Roman" w:eastAsia="Calibri" w:hAnsi="Times New Roman" w:cs="Times New Roman"/>
                      <w:sz w:val="24"/>
                      <w:szCs w:val="24"/>
                    </w:rPr>
                    <w:t xml:space="preserve">заверенный перевод </w:t>
                  </w:r>
                  <w:proofErr w:type="gramStart"/>
                  <w:r w:rsidRPr="002F09F8">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F09F8">
                    <w:rPr>
                      <w:rFonts w:ascii="Times New Roman" w:eastAsia="Calibri" w:hAnsi="Times New Roman" w:cs="Times New Roman"/>
                      <w:sz w:val="24"/>
                      <w:szCs w:val="24"/>
                    </w:rPr>
                    <w:t>, если заявителем является иностранное юридическое лицо.</w:t>
                  </w:r>
                </w:p>
                <w:p w:rsidR="00FF09A7" w:rsidRPr="002F09F8" w:rsidRDefault="00FF09A7" w:rsidP="00106B5B">
                  <w:pPr>
                    <w:autoSpaceDE w:val="0"/>
                    <w:spacing w:after="0" w:line="240" w:lineRule="auto"/>
                    <w:ind w:firstLine="540"/>
                    <w:jc w:val="both"/>
                    <w:rPr>
                      <w:rFonts w:ascii="Times New Roman" w:hAnsi="Times New Roman" w:cs="Times New Roman"/>
                      <w:bCs/>
                      <w:sz w:val="24"/>
                      <w:szCs w:val="24"/>
                    </w:rPr>
                  </w:pPr>
                </w:p>
                <w:p w:rsidR="00FF09A7" w:rsidRPr="002F09F8" w:rsidRDefault="00FF09A7" w:rsidP="00106B5B">
                  <w:pPr>
                    <w:autoSpaceDE w:val="0"/>
                    <w:spacing w:after="0" w:line="240" w:lineRule="auto"/>
                    <w:jc w:val="both"/>
                    <w:rPr>
                      <w:rFonts w:ascii="Times New Roman" w:hAnsi="Times New Roman" w:cs="Times New Roman"/>
                      <w:sz w:val="24"/>
                      <w:szCs w:val="24"/>
                    </w:rPr>
                  </w:pPr>
                </w:p>
              </w:tc>
            </w:tr>
          </w:tbl>
          <w:p w:rsidR="00FF09A7" w:rsidRPr="00921121" w:rsidRDefault="00FF09A7" w:rsidP="00106B5B">
            <w:pPr>
              <w:spacing w:after="0" w:line="240" w:lineRule="auto"/>
              <w:jc w:val="both"/>
              <w:rPr>
                <w:rFonts w:ascii="Times New Roman" w:hAnsi="Times New Roman" w:cs="Times New Roman"/>
                <w:b/>
                <w:sz w:val="24"/>
                <w:szCs w:val="24"/>
              </w:rPr>
            </w:pPr>
            <w:r w:rsidRPr="00921121">
              <w:rPr>
                <w:rFonts w:ascii="Times New Roman" w:hAnsi="Times New Roman" w:cs="Times New Roman"/>
                <w:b/>
                <w:sz w:val="24"/>
                <w:szCs w:val="24"/>
              </w:rPr>
              <w:lastRenderedPageBreak/>
              <w:t>Прилагаются по желанию заявителя:</w:t>
            </w:r>
          </w:p>
          <w:p w:rsidR="00FF09A7" w:rsidRPr="002F09F8" w:rsidRDefault="00FF09A7" w:rsidP="00106B5B">
            <w:pPr>
              <w:spacing w:after="0" w:line="240" w:lineRule="auto"/>
              <w:jc w:val="both"/>
              <w:rPr>
                <w:rFonts w:ascii="Times New Roman" w:hAnsi="Times New Roman" w:cs="Times New Roman"/>
                <w:sz w:val="24"/>
                <w:szCs w:val="24"/>
              </w:rPr>
            </w:pPr>
          </w:p>
          <w:tbl>
            <w:tblPr>
              <w:tblW w:w="9391" w:type="dxa"/>
              <w:tblLayout w:type="fixed"/>
              <w:tblLook w:val="01E0"/>
            </w:tblPr>
            <w:tblGrid>
              <w:gridCol w:w="648"/>
              <w:gridCol w:w="8743"/>
            </w:tblGrid>
            <w:tr w:rsidR="00FF09A7" w:rsidRPr="002F09F8" w:rsidTr="00106B5B">
              <w:tc>
                <w:tcPr>
                  <w:tcW w:w="648" w:type="dxa"/>
                  <w:shd w:val="clear" w:color="auto" w:fill="auto"/>
                </w:tcPr>
                <w:p w:rsidR="00FF09A7" w:rsidRPr="002F09F8" w:rsidRDefault="00842201" w:rsidP="00106B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73"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">
                        <v:shape id="_x0000_s1027" type="#_x0000_t75" style="position:absolute;width:228600;height:228600;visibility:visible">
                          <v:fill o:detectmouseclick="t"/>
                          <v:path o:connecttype="none"/>
                        </v:shape>
                        <v:rect id="Rectangle 4" o:spid="_x0000_s1028" style="position:absolute;left:3175;top:1841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w10:wrap type="none"/>
                        <w10:anchorlock/>
                      </v:group>
                    </w:pict>
                  </w:r>
                </w:p>
              </w:tc>
              <w:tc>
                <w:tcPr>
                  <w:tcW w:w="8743" w:type="dxa"/>
                  <w:shd w:val="clear" w:color="auto" w:fill="auto"/>
                </w:tcPr>
                <w:p w:rsidR="00FF09A7" w:rsidRPr="002F09F8" w:rsidRDefault="00FF09A7" w:rsidP="00106B5B">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кадастрового паспорта испрашиваемого земельного участка либо кадастровая выписка об испрашиваемом земельном участке</w:t>
                  </w:r>
                </w:p>
              </w:tc>
            </w:tr>
            <w:tr w:rsidR="00FF09A7" w:rsidRPr="002F09F8" w:rsidTr="00106B5B">
              <w:tc>
                <w:tcPr>
                  <w:tcW w:w="648" w:type="dxa"/>
                  <w:shd w:val="clear" w:color="auto" w:fill="auto"/>
                </w:tcPr>
                <w:p w:rsidR="00FF09A7" w:rsidRPr="002F09F8" w:rsidRDefault="00842201" w:rsidP="00106B5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pt;margin-top:1.25pt;width:17.45pt;height:15.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tc>
              <w:tc>
                <w:tcPr>
                  <w:tcW w:w="8743" w:type="dxa"/>
                  <w:shd w:val="clear" w:color="auto" w:fill="auto"/>
                </w:tcPr>
                <w:p w:rsidR="00FF09A7" w:rsidRPr="002F09F8" w:rsidRDefault="00FF09A7" w:rsidP="00106B5B">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roofErr w:type="gramStart"/>
                  <w:r w:rsidRPr="002F09F8">
                    <w:rPr>
                      <w:rFonts w:ascii="Times New Roman" w:hAnsi="Times New Roman" w:cs="Times New Roman"/>
                      <w:sz w:val="24"/>
                      <w:szCs w:val="24"/>
                    </w:rPr>
                    <w:t xml:space="preserve"> .</w:t>
                  </w:r>
                  <w:proofErr w:type="gramEnd"/>
                </w:p>
              </w:tc>
            </w:tr>
          </w:tbl>
          <w:p w:rsidR="00FF09A7" w:rsidRPr="002F09F8" w:rsidRDefault="00FF09A7" w:rsidP="00106B5B">
            <w:pPr>
              <w:spacing w:after="0" w:line="240" w:lineRule="auto"/>
              <w:ind w:left="709"/>
              <w:jc w:val="both"/>
              <w:rPr>
                <w:rFonts w:ascii="Times New Roman" w:hAnsi="Times New Roman" w:cs="Times New Roman"/>
                <w:sz w:val="24"/>
                <w:szCs w:val="24"/>
              </w:rPr>
            </w:pPr>
            <w:r w:rsidRPr="002F09F8">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842201">
              <w:rPr>
                <w:rFonts w:ascii="Times New Roman" w:hAnsi="Times New Roman" w:cs="Times New Roman"/>
                <w:noProof/>
                <w:sz w:val="24"/>
                <w:szCs w:val="24"/>
              </w:rPr>
              <w:pict>
                <v:rect id="_x0000_s1034" style="position:absolute;left:0;text-align:left;margin-left:5.6pt;margin-top:2.95pt;width:17.45pt;height:1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p w:rsidR="00FF09A7" w:rsidRPr="002F09F8" w:rsidRDefault="00842201" w:rsidP="00106B5B">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5.6pt;margin-top:3.65pt;width:17.45pt;height:1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FF09A7" w:rsidRPr="002F09F8">
              <w:rPr>
                <w:rFonts w:ascii="Times New Roman" w:hAnsi="Times New Roman" w:cs="Times New Roman"/>
                <w:sz w:val="24"/>
                <w:szCs w:val="24"/>
              </w:rPr>
              <w:t xml:space="preserve">   выписка из ЕГРЮЛ о юридическом лице, являющимся заявителем</w:t>
            </w:r>
          </w:p>
          <w:p w:rsidR="00FF09A7" w:rsidRPr="002F09F8" w:rsidRDefault="00FF09A7" w:rsidP="00106B5B">
            <w:pPr>
              <w:spacing w:after="0" w:line="240" w:lineRule="auto"/>
              <w:jc w:val="both"/>
              <w:rPr>
                <w:rFonts w:ascii="Times New Roman" w:hAnsi="Times New Roman" w:cs="Times New Roman"/>
                <w:sz w:val="24"/>
                <w:szCs w:val="24"/>
              </w:rPr>
            </w:pPr>
          </w:p>
          <w:p w:rsidR="00FF09A7" w:rsidRPr="002F09F8" w:rsidRDefault="00842201" w:rsidP="00106B5B">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5.6pt;margin-top:2.3pt;width:17.45pt;height:1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FF09A7" w:rsidRPr="002F09F8">
              <w:rPr>
                <w:rFonts w:ascii="Times New Roman" w:hAnsi="Times New Roman" w:cs="Times New Roman"/>
                <w:sz w:val="24"/>
                <w:szCs w:val="24"/>
              </w:rPr>
              <w:t xml:space="preserve">   </w:t>
            </w:r>
            <w:proofErr w:type="gramStart"/>
            <w:r w:rsidR="00FF09A7" w:rsidRPr="002F09F8">
              <w:rPr>
                <w:rFonts w:ascii="Times New Roman" w:hAnsi="Times New Roman" w:cs="Times New Roman"/>
                <w:sz w:val="24"/>
                <w:szCs w:val="24"/>
              </w:rPr>
              <w:t xml:space="preserve">выписка из ЕГРЮЛ об индивидуальном предпринимателе, являющимся                                                           </w:t>
            </w:r>
            <w:proofErr w:type="gramEnd"/>
          </w:p>
          <w:p w:rsidR="00FF09A7" w:rsidRPr="002F09F8" w:rsidRDefault="00FF09A7" w:rsidP="00106B5B">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   заявителем</w:t>
            </w:r>
          </w:p>
          <w:p w:rsidR="00FF09A7" w:rsidRPr="002F09F8" w:rsidRDefault="00FF09A7" w:rsidP="00106B5B">
            <w:pPr>
              <w:spacing w:after="0" w:line="240" w:lineRule="auto"/>
              <w:ind w:firstLine="567"/>
              <w:jc w:val="both"/>
              <w:rPr>
                <w:rFonts w:ascii="Times New Roman" w:hAnsi="Times New Roman" w:cs="Times New Roman"/>
                <w:sz w:val="24"/>
                <w:szCs w:val="24"/>
              </w:rPr>
            </w:pPr>
          </w:p>
          <w:p w:rsidR="00FF09A7" w:rsidRPr="002F09F8" w:rsidRDefault="00FF09A7" w:rsidP="00106B5B">
            <w:pPr>
              <w:spacing w:after="0" w:line="240" w:lineRule="auto"/>
              <w:jc w:val="both"/>
              <w:rPr>
                <w:rFonts w:ascii="Times New Roman" w:hAnsi="Times New Roman" w:cs="Times New Roman"/>
                <w:sz w:val="24"/>
                <w:szCs w:val="24"/>
              </w:rPr>
            </w:pPr>
            <w:r w:rsidRPr="002F09F8">
              <w:rPr>
                <w:rFonts w:ascii="Times New Roman" w:hAnsi="Times New Roman" w:cs="Times New Roman"/>
                <w:sz w:val="24"/>
                <w:szCs w:val="24"/>
              </w:rPr>
              <w:t>Результат предоставления муниципальной услуги получу нарочно или ___________</w:t>
            </w:r>
            <w:r>
              <w:rPr>
                <w:rFonts w:ascii="Times New Roman" w:hAnsi="Times New Roman" w:cs="Times New Roman"/>
                <w:sz w:val="24"/>
                <w:szCs w:val="24"/>
              </w:rPr>
              <w:t>____</w:t>
            </w:r>
            <w:r w:rsidRPr="002F09F8">
              <w:rPr>
                <w:rFonts w:ascii="Times New Roman" w:hAnsi="Times New Roman" w:cs="Times New Roman"/>
                <w:sz w:val="24"/>
                <w:szCs w:val="24"/>
              </w:rPr>
              <w:t>.</w:t>
            </w:r>
          </w:p>
          <w:p w:rsidR="00FF09A7" w:rsidRPr="002F09F8" w:rsidRDefault="00FF09A7" w:rsidP="00106B5B">
            <w:pPr>
              <w:spacing w:after="0" w:line="240" w:lineRule="auto"/>
              <w:ind w:firstLine="567"/>
              <w:jc w:val="both"/>
              <w:rPr>
                <w:rFonts w:ascii="Times New Roman" w:hAnsi="Times New Roman" w:cs="Times New Roman"/>
                <w:sz w:val="24"/>
                <w:szCs w:val="24"/>
              </w:rPr>
            </w:pPr>
          </w:p>
          <w:p w:rsidR="00FF09A7" w:rsidRDefault="00FF09A7" w:rsidP="00106B5B">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Выражаю свое согласие на осуществление администрации </w:t>
            </w:r>
            <w:r>
              <w:rPr>
                <w:rFonts w:ascii="Times New Roman" w:hAnsi="Times New Roman" w:cs="Times New Roman"/>
                <w:sz w:val="24"/>
                <w:szCs w:val="24"/>
              </w:rPr>
              <w:t>____</w:t>
            </w:r>
            <w:r w:rsidRPr="002F09F8">
              <w:rPr>
                <w:rFonts w:ascii="Times New Roman" w:hAnsi="Times New Roman" w:cs="Times New Roman"/>
                <w:sz w:val="24"/>
                <w:szCs w:val="24"/>
              </w:rPr>
              <w:t xml:space="preserve">_________ муниципального образования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w:t>
            </w:r>
          </w:p>
          <w:p w:rsidR="00FF09A7" w:rsidRDefault="00FF09A7" w:rsidP="00106B5B">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 xml:space="preserve">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w:t>
            </w:r>
            <w:r>
              <w:rPr>
                <w:rFonts w:ascii="Times New Roman" w:hAnsi="Times New Roman" w:cs="Times New Roman"/>
                <w:sz w:val="24"/>
                <w:szCs w:val="24"/>
              </w:rPr>
              <w:t xml:space="preserve">администрацию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Pr="002F09F8">
              <w:rPr>
                <w:rFonts w:ascii="Times New Roman" w:hAnsi="Times New Roman" w:cs="Times New Roman"/>
                <w:sz w:val="24"/>
                <w:szCs w:val="24"/>
              </w:rPr>
              <w:t xml:space="preserve">,  бессрочно. </w:t>
            </w:r>
          </w:p>
          <w:p w:rsidR="00FF09A7" w:rsidRPr="002F09F8" w:rsidRDefault="00FF09A7" w:rsidP="00106B5B">
            <w:pPr>
              <w:spacing w:after="0" w:line="240" w:lineRule="auto"/>
              <w:ind w:firstLine="567"/>
              <w:jc w:val="both"/>
              <w:rPr>
                <w:rFonts w:ascii="Times New Roman" w:hAnsi="Times New Roman" w:cs="Times New Roman"/>
                <w:sz w:val="24"/>
                <w:szCs w:val="24"/>
              </w:rPr>
            </w:pPr>
            <w:r w:rsidRPr="002F09F8">
              <w:rPr>
                <w:rFonts w:ascii="Times New Roman" w:hAnsi="Times New Roman" w:cs="Times New Roman"/>
                <w:sz w:val="24"/>
                <w:szCs w:val="24"/>
              </w:rPr>
              <w:t>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FF09A7" w:rsidRDefault="00FF09A7" w:rsidP="00106B5B">
            <w:pPr>
              <w:spacing w:after="0" w:line="240" w:lineRule="auto"/>
              <w:ind w:left="5040"/>
              <w:jc w:val="both"/>
              <w:rPr>
                <w:rFonts w:ascii="Times New Roman" w:hAnsi="Times New Roman" w:cs="Times New Roman"/>
                <w:sz w:val="24"/>
                <w:szCs w:val="24"/>
              </w:rPr>
            </w:pPr>
          </w:p>
          <w:p w:rsidR="00FF09A7" w:rsidRPr="002F09F8" w:rsidRDefault="00FF09A7" w:rsidP="00106B5B">
            <w:pPr>
              <w:spacing w:after="0" w:line="240" w:lineRule="auto"/>
              <w:ind w:left="5040"/>
              <w:jc w:val="both"/>
              <w:rPr>
                <w:rFonts w:ascii="Times New Roman" w:hAnsi="Times New Roman" w:cs="Times New Roman"/>
                <w:sz w:val="24"/>
                <w:szCs w:val="24"/>
              </w:rPr>
            </w:pPr>
            <w:r w:rsidRPr="002F09F8">
              <w:rPr>
                <w:rFonts w:ascii="Times New Roman" w:hAnsi="Times New Roman" w:cs="Times New Roman"/>
                <w:sz w:val="24"/>
                <w:szCs w:val="24"/>
              </w:rPr>
              <w:t>«_____» _____________ 20___ г.</w:t>
            </w:r>
          </w:p>
          <w:p w:rsidR="00FF09A7" w:rsidRDefault="00FF09A7" w:rsidP="00106B5B">
            <w:pPr>
              <w:spacing w:after="0" w:line="240" w:lineRule="auto"/>
              <w:ind w:left="5040"/>
              <w:jc w:val="both"/>
              <w:rPr>
                <w:rFonts w:ascii="Times New Roman" w:hAnsi="Times New Roman" w:cs="Times New Roman"/>
                <w:sz w:val="24"/>
                <w:szCs w:val="24"/>
              </w:rPr>
            </w:pPr>
          </w:p>
          <w:p w:rsidR="00FF09A7" w:rsidRPr="002F09F8" w:rsidRDefault="00FF09A7" w:rsidP="00106B5B">
            <w:pPr>
              <w:spacing w:after="0" w:line="240" w:lineRule="auto"/>
              <w:ind w:left="5040"/>
              <w:jc w:val="both"/>
              <w:rPr>
                <w:rFonts w:ascii="Times New Roman" w:hAnsi="Times New Roman" w:cs="Times New Roman"/>
                <w:sz w:val="24"/>
                <w:szCs w:val="24"/>
              </w:rPr>
            </w:pPr>
            <w:r w:rsidRPr="002F09F8">
              <w:rPr>
                <w:rFonts w:ascii="Times New Roman" w:hAnsi="Times New Roman" w:cs="Times New Roman"/>
                <w:sz w:val="24"/>
                <w:szCs w:val="24"/>
              </w:rPr>
              <w:t>_____________/_________________</w:t>
            </w:r>
          </w:p>
          <w:p w:rsidR="00FF09A7" w:rsidRPr="00921121" w:rsidRDefault="00FF09A7" w:rsidP="00106B5B">
            <w:pPr>
              <w:tabs>
                <w:tab w:val="left" w:pos="2160"/>
              </w:tabs>
              <w:spacing w:after="0" w:line="240" w:lineRule="auto"/>
              <w:ind w:left="5040"/>
              <w:jc w:val="both"/>
              <w:rPr>
                <w:rFonts w:ascii="Times New Roman" w:hAnsi="Times New Roman" w:cs="Times New Roman"/>
                <w:sz w:val="20"/>
                <w:szCs w:val="20"/>
              </w:rPr>
            </w:pP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w:t>
            </w:r>
            <w:r w:rsidRPr="0092112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21121">
              <w:rPr>
                <w:rFonts w:ascii="Times New Roman" w:hAnsi="Times New Roman" w:cs="Times New Roman"/>
                <w:sz w:val="20"/>
                <w:szCs w:val="20"/>
              </w:rPr>
              <w:t xml:space="preserve">    (инициалы, фамилия)</w:t>
            </w:r>
          </w:p>
          <w:p w:rsidR="00FF09A7" w:rsidRPr="002F09F8" w:rsidRDefault="00FF09A7" w:rsidP="00106B5B">
            <w:pPr>
              <w:spacing w:after="0" w:line="240" w:lineRule="auto"/>
              <w:ind w:left="5040"/>
              <w:jc w:val="both"/>
              <w:rPr>
                <w:rFonts w:ascii="Times New Roman" w:hAnsi="Times New Roman" w:cs="Times New Roman"/>
                <w:sz w:val="24"/>
                <w:szCs w:val="24"/>
              </w:rPr>
            </w:pPr>
            <w:r w:rsidRPr="002F09F8">
              <w:rPr>
                <w:rFonts w:ascii="Times New Roman" w:hAnsi="Times New Roman" w:cs="Times New Roman"/>
                <w:sz w:val="24"/>
                <w:szCs w:val="24"/>
              </w:rPr>
              <w:t>_____________/_________________</w:t>
            </w:r>
          </w:p>
          <w:p w:rsidR="00FF09A7" w:rsidRPr="00921121" w:rsidRDefault="00FF09A7" w:rsidP="00106B5B">
            <w:pPr>
              <w:tabs>
                <w:tab w:val="left" w:pos="2160"/>
              </w:tabs>
              <w:spacing w:after="0" w:line="240" w:lineRule="auto"/>
              <w:ind w:left="5040"/>
              <w:jc w:val="both"/>
              <w:rPr>
                <w:rFonts w:ascii="Times New Roman" w:hAnsi="Times New Roman" w:cs="Times New Roman"/>
                <w:sz w:val="20"/>
                <w:szCs w:val="20"/>
              </w:rPr>
            </w:pPr>
            <w:r w:rsidRPr="002F0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112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211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1121">
              <w:rPr>
                <w:rFonts w:ascii="Times New Roman" w:hAnsi="Times New Roman" w:cs="Times New Roman"/>
                <w:sz w:val="20"/>
                <w:szCs w:val="20"/>
              </w:rPr>
              <w:t xml:space="preserve">  (инициалы, фамилия)</w:t>
            </w:r>
          </w:p>
          <w:p w:rsidR="00FF09A7" w:rsidRPr="002F09F8" w:rsidRDefault="00FF09A7" w:rsidP="00106B5B">
            <w:pPr>
              <w:spacing w:after="0" w:line="240" w:lineRule="auto"/>
              <w:ind w:left="5040"/>
              <w:jc w:val="both"/>
              <w:rPr>
                <w:rFonts w:ascii="Times New Roman" w:hAnsi="Times New Roman" w:cs="Times New Roman"/>
                <w:sz w:val="24"/>
                <w:szCs w:val="24"/>
              </w:rPr>
            </w:pPr>
            <w:r w:rsidRPr="002F09F8">
              <w:rPr>
                <w:rFonts w:ascii="Times New Roman" w:hAnsi="Times New Roman" w:cs="Times New Roman"/>
                <w:sz w:val="24"/>
                <w:szCs w:val="24"/>
              </w:rPr>
              <w:t>_____________/_________________</w:t>
            </w:r>
          </w:p>
          <w:p w:rsidR="00FF09A7" w:rsidRPr="00921121" w:rsidRDefault="00FF09A7" w:rsidP="00106B5B">
            <w:pPr>
              <w:tabs>
                <w:tab w:val="left" w:pos="2160"/>
              </w:tabs>
              <w:spacing w:after="0" w:line="240" w:lineRule="auto"/>
              <w:ind w:left="5040"/>
              <w:jc w:val="both"/>
              <w:rPr>
                <w:rFonts w:ascii="Times New Roman" w:hAnsi="Times New Roman" w:cs="Times New Roman"/>
                <w:sz w:val="20"/>
                <w:szCs w:val="20"/>
              </w:rPr>
            </w:pPr>
            <w:r w:rsidRPr="002F09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09F8">
              <w:rPr>
                <w:rFonts w:ascii="Times New Roman" w:hAnsi="Times New Roman" w:cs="Times New Roman"/>
                <w:sz w:val="24"/>
                <w:szCs w:val="24"/>
              </w:rPr>
              <w:t xml:space="preserve"> </w:t>
            </w:r>
            <w:r w:rsidRPr="0092112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21121">
              <w:rPr>
                <w:rFonts w:ascii="Times New Roman" w:hAnsi="Times New Roman" w:cs="Times New Roman"/>
                <w:sz w:val="20"/>
                <w:szCs w:val="20"/>
              </w:rPr>
              <w:t xml:space="preserve">      (инициалы, фамилия)</w:t>
            </w:r>
          </w:p>
          <w:p w:rsidR="00FF09A7" w:rsidRPr="002F09F8" w:rsidRDefault="00FF09A7" w:rsidP="00106B5B">
            <w:pPr>
              <w:tabs>
                <w:tab w:val="left" w:pos="2160"/>
              </w:tabs>
              <w:spacing w:after="0" w:line="240" w:lineRule="auto"/>
              <w:jc w:val="both"/>
              <w:rPr>
                <w:rFonts w:ascii="Times New Roman" w:hAnsi="Times New Roman" w:cs="Times New Roman"/>
                <w:sz w:val="24"/>
                <w:szCs w:val="24"/>
              </w:rPr>
            </w:pPr>
          </w:p>
          <w:p w:rsidR="00FF09A7" w:rsidRDefault="00FF09A7" w:rsidP="00106B5B">
            <w:pPr>
              <w:pageBreakBefore/>
              <w:tabs>
                <w:tab w:val="left" w:pos="1440"/>
              </w:tabs>
              <w:snapToGrid w:val="0"/>
              <w:spacing w:after="0" w:line="240" w:lineRule="auto"/>
              <w:jc w:val="both"/>
              <w:rPr>
                <w:rFonts w:ascii="Times New Roman" w:hAnsi="Times New Roman" w:cs="Times New Roman"/>
                <w:sz w:val="24"/>
                <w:szCs w:val="24"/>
              </w:rPr>
            </w:pPr>
          </w:p>
          <w:p w:rsidR="00FF09A7" w:rsidRPr="002F09F8" w:rsidRDefault="00FF09A7" w:rsidP="00106B5B">
            <w:pPr>
              <w:pageBreakBefore/>
              <w:tabs>
                <w:tab w:val="left" w:pos="1440"/>
              </w:tabs>
              <w:snapToGrid w:val="0"/>
              <w:spacing w:after="0" w:line="240" w:lineRule="auto"/>
              <w:jc w:val="both"/>
              <w:rPr>
                <w:rFonts w:ascii="Times New Roman" w:hAnsi="Times New Roman" w:cs="Times New Roman"/>
                <w:sz w:val="24"/>
                <w:szCs w:val="24"/>
              </w:rPr>
            </w:pPr>
          </w:p>
          <w:p w:rsidR="00FF09A7" w:rsidRPr="002F09F8" w:rsidRDefault="00FF09A7" w:rsidP="00106B5B">
            <w:pPr>
              <w:pageBreakBefore/>
              <w:tabs>
                <w:tab w:val="left" w:pos="1440"/>
              </w:tabs>
              <w:snapToGrid w:val="0"/>
              <w:spacing w:after="0" w:line="240" w:lineRule="auto"/>
              <w:ind w:left="56"/>
              <w:jc w:val="both"/>
              <w:rPr>
                <w:rFonts w:ascii="Times New Roman" w:hAnsi="Times New Roman" w:cs="Times New Roman"/>
                <w:sz w:val="24"/>
                <w:szCs w:val="24"/>
              </w:rPr>
            </w:pPr>
          </w:p>
        </w:tc>
      </w:tr>
    </w:tbl>
    <w:p w:rsidR="00FF09A7" w:rsidRDefault="00FF09A7" w:rsidP="00FF09A7">
      <w:pPr>
        <w:spacing w:after="0" w:line="240" w:lineRule="auto"/>
        <w:jc w:val="center"/>
        <w:rPr>
          <w:rFonts w:ascii="Times New Roman" w:hAnsi="Times New Roman" w:cs="Times New Roman"/>
          <w:sz w:val="24"/>
          <w:szCs w:val="24"/>
        </w:rPr>
      </w:pPr>
      <w:r w:rsidRPr="002F09F8">
        <w:rPr>
          <w:rFonts w:ascii="Times New Roman" w:hAnsi="Times New Roman" w:cs="Times New Roman"/>
          <w:sz w:val="24"/>
          <w:szCs w:val="24"/>
        </w:rPr>
        <w:lastRenderedPageBreak/>
        <w:t xml:space="preserve">   </w:t>
      </w: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Default="00FF09A7" w:rsidP="00FF09A7">
      <w:pPr>
        <w:spacing w:after="0" w:line="240" w:lineRule="auto"/>
        <w:jc w:val="center"/>
        <w:rPr>
          <w:rFonts w:ascii="Times New Roman" w:hAnsi="Times New Roman" w:cs="Times New Roman"/>
          <w:sz w:val="24"/>
          <w:szCs w:val="24"/>
        </w:rPr>
      </w:pPr>
    </w:p>
    <w:p w:rsidR="00FF09A7" w:rsidRPr="002F09F8" w:rsidRDefault="00FF09A7" w:rsidP="00FF09A7">
      <w:pPr>
        <w:spacing w:after="0" w:line="240" w:lineRule="auto"/>
        <w:jc w:val="center"/>
        <w:rPr>
          <w:rFonts w:ascii="Times New Roman" w:hAnsi="Times New Roman" w:cs="Times New Roman"/>
          <w:sz w:val="24"/>
          <w:szCs w:val="24"/>
        </w:rPr>
      </w:pPr>
    </w:p>
    <w:p w:rsidR="00FF09A7" w:rsidRPr="002F09F8" w:rsidRDefault="00FF09A7" w:rsidP="00FF09A7">
      <w:pPr>
        <w:spacing w:after="0" w:line="240" w:lineRule="auto"/>
        <w:ind w:left="4111"/>
        <w:jc w:val="right"/>
        <w:rPr>
          <w:rFonts w:ascii="Times New Roman" w:hAnsi="Times New Roman" w:cs="Times New Roman"/>
          <w:sz w:val="24"/>
          <w:szCs w:val="24"/>
        </w:rPr>
      </w:pPr>
      <w:r w:rsidRPr="002F09F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FF09A7" w:rsidRPr="002F09F8" w:rsidRDefault="00FF09A7" w:rsidP="00FF09A7">
      <w:pPr>
        <w:spacing w:after="0" w:line="240" w:lineRule="auto"/>
        <w:ind w:left="4111"/>
        <w:jc w:val="both"/>
        <w:rPr>
          <w:rFonts w:ascii="Times New Roman" w:hAnsi="Times New Roman" w:cs="Times New Roman"/>
          <w:sz w:val="24"/>
          <w:szCs w:val="24"/>
        </w:rPr>
      </w:pPr>
      <w:r w:rsidRPr="00190F92">
        <w:rPr>
          <w:rFonts w:ascii="Times New Roman" w:hAnsi="Times New Roman" w:cs="Times New Roman"/>
          <w:sz w:val="24"/>
          <w:szCs w:val="24"/>
        </w:rPr>
        <w:t xml:space="preserve">к Административному регламенту предоставления </w:t>
      </w:r>
    </w:p>
    <w:p w:rsidR="00FF09A7" w:rsidRPr="002F09F8" w:rsidRDefault="00FF09A7" w:rsidP="00FF09A7">
      <w:pPr>
        <w:spacing w:after="0" w:line="240" w:lineRule="auto"/>
        <w:ind w:left="2977"/>
        <w:jc w:val="both"/>
        <w:rPr>
          <w:rFonts w:ascii="Times New Roman" w:hAnsi="Times New Roman" w:cs="Times New Roman"/>
          <w:sz w:val="24"/>
          <w:szCs w:val="24"/>
        </w:rPr>
      </w:pPr>
      <w:r w:rsidRPr="002F09F8">
        <w:rPr>
          <w:rFonts w:ascii="Times New Roman" w:hAnsi="Times New Roman" w:cs="Times New Roman"/>
          <w:sz w:val="24"/>
          <w:szCs w:val="24"/>
        </w:rPr>
        <w:t xml:space="preserve">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w:t>
      </w:r>
      <w:r w:rsidR="0056112B">
        <w:rPr>
          <w:rFonts w:ascii="Times New Roman" w:hAnsi="Times New Roman" w:cs="Times New Roman"/>
          <w:sz w:val="24"/>
          <w:szCs w:val="24"/>
        </w:rPr>
        <w:t>Черчетского</w:t>
      </w:r>
      <w:r>
        <w:rPr>
          <w:rFonts w:ascii="Times New Roman" w:hAnsi="Times New Roman" w:cs="Times New Roman"/>
          <w:sz w:val="24"/>
          <w:szCs w:val="24"/>
        </w:rPr>
        <w:t xml:space="preserve"> </w:t>
      </w:r>
      <w:r w:rsidRPr="002F09F8">
        <w:rPr>
          <w:rFonts w:ascii="Times New Roman" w:hAnsi="Times New Roman" w:cs="Times New Roman"/>
          <w:sz w:val="24"/>
          <w:szCs w:val="24"/>
        </w:rPr>
        <w:t>муниципального образования, на которых расположены здания, сооружения</w:t>
      </w:r>
      <w:r>
        <w:rPr>
          <w:rFonts w:ascii="Times New Roman" w:hAnsi="Times New Roman" w:cs="Times New Roman"/>
          <w:sz w:val="24"/>
          <w:szCs w:val="24"/>
        </w:rPr>
        <w:t>»</w:t>
      </w:r>
    </w:p>
    <w:p w:rsidR="00FF09A7" w:rsidRDefault="00FF09A7" w:rsidP="00FF09A7">
      <w:pPr>
        <w:spacing w:after="0" w:line="240" w:lineRule="auto"/>
        <w:ind w:left="142" w:firstLine="142"/>
        <w:jc w:val="center"/>
        <w:rPr>
          <w:rFonts w:ascii="Times New Roman" w:hAnsi="Times New Roman" w:cs="Times New Roman"/>
          <w:b/>
          <w:sz w:val="20"/>
          <w:szCs w:val="20"/>
        </w:rPr>
      </w:pPr>
    </w:p>
    <w:p w:rsidR="00FF09A7" w:rsidRPr="002F09F8" w:rsidRDefault="00FF09A7" w:rsidP="00FF09A7">
      <w:pPr>
        <w:spacing w:after="0" w:line="240" w:lineRule="auto"/>
        <w:ind w:left="142" w:firstLine="142"/>
        <w:jc w:val="center"/>
        <w:rPr>
          <w:rFonts w:ascii="Times New Roman" w:hAnsi="Times New Roman" w:cs="Times New Roman"/>
          <w:b/>
          <w:sz w:val="20"/>
          <w:szCs w:val="20"/>
        </w:rPr>
      </w:pPr>
      <w:r w:rsidRPr="002F09F8">
        <w:rPr>
          <w:rFonts w:ascii="Times New Roman" w:hAnsi="Times New Roman" w:cs="Times New Roman"/>
          <w:b/>
          <w:sz w:val="20"/>
          <w:szCs w:val="20"/>
        </w:rPr>
        <w:t>Блок-схема предоставления муниципальной услуги</w:t>
      </w:r>
    </w:p>
    <w:p w:rsidR="00FF09A7" w:rsidRPr="002F09F8" w:rsidRDefault="00842201" w:rsidP="00FF09A7">
      <w:pPr>
        <w:spacing w:after="0" w:line="240" w:lineRule="auto"/>
        <w:jc w:val="both"/>
        <w:rPr>
          <w:rFonts w:ascii="Times New Roman" w:hAnsi="Times New Roman" w:cs="Times New Roman"/>
          <w:sz w:val="20"/>
          <w:szCs w:val="20"/>
          <w:highlight w:val="yellow"/>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162.45pt;margin-top:9.9pt;width:139.5pt;height:15.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Заявитель</w:t>
                  </w:r>
                </w:p>
                <w:p w:rsidR="00106B5B" w:rsidRDefault="00106B5B" w:rsidP="00FF09A7">
                  <w:pPr>
                    <w:jc w:val="center"/>
                  </w:pPr>
                </w:p>
              </w:txbxContent>
            </v:textbox>
          </v:shape>
        </w:pict>
      </w:r>
      <w:r>
        <w:rPr>
          <w:rFonts w:ascii="Times New Roman" w:hAnsi="Times New Roman" w:cs="Times New Roman"/>
          <w:noProof/>
          <w:sz w:val="20"/>
          <w:szCs w:val="20"/>
        </w:rPr>
        <w:pict>
          <v:shape id="_x0000_s1048" type="#_x0000_t202" style="position:absolute;left:0;text-align:left;margin-left:423.65pt;margin-top:6.6pt;width:53.05pt;height:18.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106B5B" w:rsidRPr="00D93B01" w:rsidRDefault="00106B5B" w:rsidP="00FF09A7">
                  <w:r w:rsidRPr="00921121">
                    <w:rPr>
                      <w:rFonts w:ascii="Times New Roman" w:hAnsi="Times New Roman" w:cs="Times New Roman"/>
                      <w:b/>
                    </w:rPr>
                    <w:t>30</w:t>
                  </w:r>
                  <w:r w:rsidRPr="00921121">
                    <w:rPr>
                      <w:rFonts w:ascii="Times New Roman" w:hAnsi="Times New Roman" w:cs="Times New Roman"/>
                      <w:b/>
                      <w:lang w:val="en-US"/>
                    </w:rPr>
                    <w:t xml:space="preserve"> </w:t>
                  </w:r>
                  <w:r w:rsidRPr="00921121">
                    <w:rPr>
                      <w:rFonts w:ascii="Times New Roman" w:hAnsi="Times New Roman" w:cs="Times New Roman"/>
                      <w:b/>
                    </w:rPr>
                    <w:t>дней</w:t>
                  </w:r>
                  <w:r>
                    <w:rPr>
                      <w:lang w:val="en-US"/>
                    </w:rPr>
                    <w:t xml:space="preserve"> </w:t>
                  </w:r>
                  <w:r>
                    <w:t>месяца</w:t>
                  </w:r>
                </w:p>
              </w:txbxContent>
            </v:textbox>
          </v:shape>
        </w:pict>
      </w:r>
    </w:p>
    <w:p w:rsidR="00FF09A7" w:rsidRPr="002F09F8" w:rsidRDefault="00FF09A7" w:rsidP="00FF09A7">
      <w:pPr>
        <w:spacing w:after="0" w:line="240" w:lineRule="auto"/>
        <w:jc w:val="center"/>
        <w:rPr>
          <w:rFonts w:ascii="Times New Roman" w:hAnsi="Times New Roman" w:cs="Times New Roman"/>
          <w:b/>
          <w:sz w:val="20"/>
          <w:szCs w:val="20"/>
          <w:highlight w:val="yellow"/>
        </w:rPr>
      </w:pP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50" type="#_x0000_t32" style="position:absolute;margin-left:231.75pt;margin-top:-.25pt;width:0;height: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r>
        <w:rPr>
          <w:rFonts w:ascii="Times New Roman" w:hAnsi="Times New Roman" w:cs="Times New Roman"/>
          <w:noProof/>
          <w:sz w:val="20"/>
          <w:szCs w:val="20"/>
        </w:rPr>
        <w:pict>
          <v:shape id="_x0000_s1043" type="#_x0000_t202" style="position:absolute;margin-left:126pt;margin-top:9.6pt;width:213pt;height:36.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106B5B" w:rsidRPr="00CF60B0" w:rsidRDefault="00106B5B" w:rsidP="00FF09A7">
                  <w:pPr>
                    <w:jc w:val="center"/>
                    <w:rPr>
                      <w:rFonts w:ascii="Times New Roman" w:hAnsi="Times New Roman" w:cs="Times New Roman"/>
                      <w:b/>
                      <w:sz w:val="18"/>
                      <w:szCs w:val="18"/>
                    </w:rPr>
                  </w:pPr>
                  <w:r w:rsidRPr="00CF60B0">
                    <w:rPr>
                      <w:rFonts w:ascii="Times New Roman" w:hAnsi="Times New Roman" w:cs="Times New Roman"/>
                      <w:sz w:val="18"/>
                      <w:szCs w:val="18"/>
                    </w:rPr>
                    <w:t xml:space="preserve">Прием и регистрация документов, представленных заявителем, наложение резолюции об исполнении запроса </w:t>
                  </w:r>
                  <w:r w:rsidRPr="00CF60B0">
                    <w:rPr>
                      <w:rFonts w:ascii="Times New Roman" w:hAnsi="Times New Roman" w:cs="Times New Roman"/>
                      <w:b/>
                      <w:sz w:val="18"/>
                      <w:szCs w:val="18"/>
                    </w:rPr>
                    <w:t>1 день</w:t>
                  </w:r>
                </w:p>
              </w:txbxContent>
            </v:textbox>
          </v:shape>
        </w:pict>
      </w:r>
    </w:p>
    <w:p w:rsidR="00FF09A7" w:rsidRPr="002F09F8" w:rsidRDefault="00FF09A7" w:rsidP="00FF09A7">
      <w:pPr>
        <w:spacing w:after="0" w:line="240" w:lineRule="auto"/>
        <w:rPr>
          <w:rFonts w:ascii="Times New Roman" w:hAnsi="Times New Roman" w:cs="Times New Roman"/>
          <w:sz w:val="20"/>
          <w:szCs w:val="20"/>
          <w:highlight w:val="yellow"/>
        </w:rPr>
      </w:pPr>
      <w:r w:rsidRPr="002F09F8">
        <w:rPr>
          <w:rFonts w:ascii="Times New Roman" w:hAnsi="Times New Roman" w:cs="Times New Roman"/>
          <w:sz w:val="20"/>
          <w:szCs w:val="20"/>
          <w:highlight w:val="yellow"/>
        </w:rPr>
        <w:t xml:space="preserve">                                                           </w:t>
      </w: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margin-left:225.3pt;margin-top:11.2pt;width:12.9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44" type="#_x0000_t202" style="position:absolute;margin-left:-2.9pt;margin-top:3.1pt;width:434.15pt;height:56.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Запрос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Pr="00CF60B0">
                    <w:rPr>
                      <w:rFonts w:ascii="Times New Roman" w:hAnsi="Times New Roman" w:cs="Times New Roman"/>
                      <w:b/>
                      <w:sz w:val="18"/>
                      <w:szCs w:val="18"/>
                    </w:rPr>
                    <w:t>7  дней</w:t>
                  </w:r>
                </w:p>
              </w:txbxContent>
            </v:textbox>
          </v:shape>
        </w:pict>
      </w: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52" type="#_x0000_t34" style="position:absolute;margin-left:46.35pt;margin-top:11.6pt;width:15.3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49" type="#_x0000_t202" style="position:absolute;margin-left:326.1pt;margin-top:5.7pt;width:154.8pt;height:47.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Документы не соответствуют действующему законодательству и регламенту </w:t>
                  </w:r>
                </w:p>
              </w:txbxContent>
            </v:textbox>
          </v:shape>
        </w:pict>
      </w:r>
      <w:r>
        <w:rPr>
          <w:rFonts w:ascii="Times New Roman" w:hAnsi="Times New Roman" w:cs="Times New Roman"/>
          <w:noProof/>
          <w:sz w:val="20"/>
          <w:szCs w:val="20"/>
        </w:rPr>
        <w:pict>
          <v:shape id="_x0000_s1045" type="#_x0000_t202" style="position:absolute;margin-left:-1.8pt;margin-top:5.5pt;width:307.5pt;height:4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_x0000_s1045" inset=",.5mm,,.5mm">
              <w:txbxContent>
                <w:p w:rsidR="00106B5B" w:rsidRPr="00CF60B0" w:rsidRDefault="00106B5B" w:rsidP="00FF09A7">
                  <w:pPr>
                    <w:jc w:val="center"/>
                    <w:rPr>
                      <w:rFonts w:ascii="Times New Roman" w:hAnsi="Times New Roman" w:cs="Times New Roman"/>
                      <w:b/>
                      <w:sz w:val="18"/>
                      <w:szCs w:val="18"/>
                    </w:rPr>
                  </w:pPr>
                  <w:r w:rsidRPr="00CF60B0">
                    <w:rPr>
                      <w:rFonts w:ascii="Times New Roman" w:hAnsi="Times New Roman" w:cs="Times New Roman"/>
                      <w:color w:val="000000"/>
                      <w:sz w:val="18"/>
                      <w:szCs w:val="18"/>
                    </w:rPr>
                    <w:t>Рассмотрение документов, принятие решения о предоставлении муниципальной услуги</w:t>
                  </w:r>
                  <w:r w:rsidRPr="00CF60B0">
                    <w:rPr>
                      <w:rFonts w:ascii="Times New Roman" w:hAnsi="Times New Roman" w:cs="Times New Roman"/>
                      <w:sz w:val="18"/>
                      <w:szCs w:val="18"/>
                    </w:rPr>
                    <w:t xml:space="preserve"> (подготовка проекта договора купли-продажи, аренды) или</w:t>
                  </w:r>
                  <w:r w:rsidRPr="00CF60B0">
                    <w:rPr>
                      <w:rFonts w:ascii="Times New Roman" w:hAnsi="Times New Roman" w:cs="Times New Roman"/>
                      <w:color w:val="000000"/>
                      <w:sz w:val="18"/>
                      <w:szCs w:val="18"/>
                    </w:rPr>
                    <w:t xml:space="preserve"> об отказе в предоставлении муниципальной услуги (подготовка письма) </w:t>
                  </w:r>
                  <w:r w:rsidRPr="00CF60B0">
                    <w:rPr>
                      <w:rFonts w:ascii="Times New Roman" w:hAnsi="Times New Roman" w:cs="Times New Roman"/>
                      <w:b/>
                      <w:sz w:val="18"/>
                      <w:szCs w:val="18"/>
                    </w:rPr>
                    <w:t>10  дней</w:t>
                  </w:r>
                </w:p>
                <w:p w:rsidR="00106B5B" w:rsidRDefault="00106B5B" w:rsidP="00FF09A7">
                  <w:pPr>
                    <w:jc w:val="center"/>
                  </w:pPr>
                </w:p>
              </w:txbxContent>
            </v:textbox>
          </v:shape>
        </w:pict>
      </w:r>
    </w:p>
    <w:p w:rsidR="00FF09A7" w:rsidRPr="002F09F8" w:rsidRDefault="00FF09A7" w:rsidP="00FF09A7">
      <w:pPr>
        <w:spacing w:after="0" w:line="240" w:lineRule="auto"/>
        <w:rPr>
          <w:rFonts w:ascii="Times New Roman" w:hAnsi="Times New Roman" w:cs="Times New Roman"/>
          <w:sz w:val="20"/>
          <w:szCs w:val="20"/>
          <w:highlight w:val="yellow"/>
        </w:rPr>
      </w:pP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53" type="#_x0000_t32" style="position:absolute;margin-left:307.55pt;margin-top:1.75pt;width:18.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54" type="#_x0000_t34" style="position:absolute;margin-left:45.2pt;margin-top:21pt;width:17.6pt;height:.1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70" type="#_x0000_t34" style="position:absolute;margin-left:286.7pt;margin-top:125.5pt;width:235.8pt;height:.0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153986400,-44853">
            <v:stroke endarrow="block"/>
          </v:shape>
        </w:pict>
      </w: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62" type="#_x0000_t202" style="position:absolute;margin-left:305.7pt;margin-top:2.25pt;width:64.6pt;height:208.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
              <w:txbxContent>
                <w:p w:rsidR="00106B5B" w:rsidRPr="00CF60B0" w:rsidRDefault="00106B5B" w:rsidP="00FF09A7">
                  <w:pPr>
                    <w:jc w:val="center"/>
                    <w:rPr>
                      <w:rFonts w:ascii="Times New Roman" w:hAnsi="Times New Roman" w:cs="Times New Roman"/>
                      <w:sz w:val="16"/>
                      <w:szCs w:val="16"/>
                    </w:rPr>
                  </w:pPr>
                  <w:proofErr w:type="gramStart"/>
                  <w:r w:rsidRPr="00CF60B0">
                    <w:rPr>
                      <w:rFonts w:ascii="Times New Roman" w:hAnsi="Times New Roman" w:cs="Times New Roman"/>
                      <w:sz w:val="16"/>
                      <w:szCs w:val="16"/>
                    </w:rPr>
                    <w:t xml:space="preserve">Возврат специалисту, ответственному за предоставление муниципальной услуги, для устранения замечаний или подготовки проекта письма об отказа в предоставлении муниципальной услуги </w:t>
                  </w:r>
                  <w:proofErr w:type="gramEnd"/>
                </w:p>
                <w:p w:rsidR="00106B5B" w:rsidRPr="00CF60B0" w:rsidRDefault="00106B5B" w:rsidP="00FF09A7">
                  <w:pPr>
                    <w:rPr>
                      <w:rFonts w:ascii="Times New Roman" w:hAnsi="Times New Roman" w:cs="Times New Roman"/>
                      <w:sz w:val="16"/>
                      <w:szCs w:val="16"/>
                    </w:rPr>
                  </w:pPr>
                </w:p>
              </w:txbxContent>
            </v:textbox>
          </v:shape>
        </w:pict>
      </w:r>
      <w:r>
        <w:rPr>
          <w:rFonts w:ascii="Times New Roman" w:hAnsi="Times New Roman" w:cs="Times New Roman"/>
          <w:noProof/>
          <w:sz w:val="20"/>
          <w:szCs w:val="20"/>
        </w:rPr>
        <w:pict>
          <v:shape id="_x0000_s1046" type="#_x0000_t202" style="position:absolute;margin-left:-.7pt;margin-top:2.3pt;width:272.1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Документы соответствуют действующему законодательству и регламенту</w:t>
                  </w:r>
                </w:p>
              </w:txbxContent>
            </v:textbox>
          </v:shape>
        </w:pict>
      </w:r>
    </w:p>
    <w:p w:rsidR="00FF09A7" w:rsidRPr="002F09F8" w:rsidRDefault="00FF09A7" w:rsidP="00FF09A7">
      <w:pPr>
        <w:spacing w:after="0" w:line="240" w:lineRule="auto"/>
        <w:jc w:val="center"/>
        <w:rPr>
          <w:rFonts w:ascii="Times New Roman" w:hAnsi="Times New Roman" w:cs="Times New Roman"/>
          <w:sz w:val="20"/>
          <w:szCs w:val="20"/>
          <w:highlight w:val="yellow"/>
        </w:rPr>
      </w:pP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72" type="#_x0000_t34" style="position:absolute;margin-left:46.65pt;margin-top:9.05pt;width:14.7pt;height:.2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p>
    <w:p w:rsidR="00FF09A7" w:rsidRPr="002F09F8" w:rsidRDefault="00842201" w:rsidP="00FF09A7">
      <w:pPr>
        <w:spacing w:after="0" w:line="240" w:lineRule="auto"/>
        <w:rPr>
          <w:rFonts w:ascii="Times New Roman" w:hAnsi="Times New Roman" w:cs="Times New Roman"/>
          <w:sz w:val="20"/>
          <w:szCs w:val="20"/>
          <w:highlight w:val="yellow"/>
        </w:rPr>
      </w:pPr>
      <w:r>
        <w:rPr>
          <w:rFonts w:ascii="Times New Roman" w:hAnsi="Times New Roman" w:cs="Times New Roman"/>
          <w:noProof/>
          <w:sz w:val="20"/>
          <w:szCs w:val="20"/>
        </w:rPr>
        <w:pict>
          <v:shape id="_x0000_s1047" type="#_x0000_t202" style="position:absolute;margin-left:-.7pt;margin-top:2.7pt;width:272.1pt;height:40.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inset=",.5mm,,.5mm">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Подготовка проекта договора купли-продажи, аренды земельного участка и письма о направлении проекта договора заявителю с предложением о его заключении </w:t>
                  </w:r>
                </w:p>
                <w:p w:rsidR="00106B5B" w:rsidRPr="00F24BF5" w:rsidRDefault="00106B5B" w:rsidP="00FF09A7">
                  <w:pPr>
                    <w:jc w:val="center"/>
                  </w:pPr>
                </w:p>
              </w:txbxContent>
            </v:textbox>
          </v:shape>
        </w:pict>
      </w:r>
      <w:r>
        <w:rPr>
          <w:rFonts w:ascii="Times New Roman" w:hAnsi="Times New Roman" w:cs="Times New Roman"/>
          <w:noProof/>
          <w:sz w:val="20"/>
          <w:szCs w:val="20"/>
        </w:rPr>
        <w:pict>
          <v:shape id="_x0000_s1060" type="#_x0000_t202" style="position:absolute;margin-left:-38.5pt;margin-top:10.6pt;width:17.9pt;height:114.7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 inset="1mm,,1mm">
              <w:txbxContent>
                <w:p w:rsidR="00106B5B" w:rsidRPr="00921121" w:rsidRDefault="00106B5B" w:rsidP="00FF09A7">
                  <w:pPr>
                    <w:jc w:val="center"/>
                    <w:rPr>
                      <w:rFonts w:ascii="Times New Roman" w:hAnsi="Times New Roman" w:cs="Times New Roman"/>
                      <w:b/>
                    </w:rPr>
                  </w:pPr>
                  <w:r w:rsidRPr="00921121">
                    <w:rPr>
                      <w:rFonts w:ascii="Times New Roman" w:hAnsi="Times New Roman" w:cs="Times New Roman"/>
                      <w:b/>
                    </w:rPr>
                    <w:t>10   дней</w:t>
                  </w:r>
                </w:p>
              </w:txbxContent>
            </v:textbox>
          </v:shape>
        </w:pict>
      </w:r>
    </w:p>
    <w:p w:rsidR="00FF09A7" w:rsidRPr="002F09F8" w:rsidRDefault="00842201" w:rsidP="00FF09A7">
      <w:pPr>
        <w:pStyle w:val="a4"/>
        <w:tabs>
          <w:tab w:val="left" w:pos="1134"/>
        </w:tabs>
        <w:spacing w:after="0" w:line="240" w:lineRule="auto"/>
        <w:ind w:left="0" w:firstLine="567"/>
        <w:jc w:val="both"/>
        <w:rPr>
          <w:rFonts w:ascii="Times New Roman" w:hAnsi="Times New Roman"/>
          <w:sz w:val="20"/>
          <w:szCs w:val="20"/>
        </w:rPr>
      </w:pPr>
      <w:r>
        <w:rPr>
          <w:rFonts w:ascii="Times New Roman" w:hAnsi="Times New Roman"/>
          <w:noProof/>
          <w:sz w:val="20"/>
          <w:szCs w:val="20"/>
        </w:rPr>
        <w:pict>
          <v:shape id="_x0000_s1058" type="#_x0000_t32" style="position:absolute;left:0;text-align:left;margin-left:-14.15pt;margin-top:.5pt;width:0;height:111pt;z-index:2516879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r>
        <w:rPr>
          <w:rFonts w:ascii="Times New Roman" w:hAnsi="Times New Roman"/>
          <w:noProof/>
          <w:sz w:val="20"/>
          <w:szCs w:val="20"/>
        </w:rPr>
        <w:pict>
          <v:shape id="_x0000_s1057" type="#_x0000_t32" style="position:absolute;left:0;text-align:left;margin-left:-14.1pt;margin-top:.4pt;width:12.3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p>
    <w:p w:rsidR="00FF09A7" w:rsidRPr="002F09F8" w:rsidRDefault="00FF09A7" w:rsidP="00FF09A7">
      <w:pPr>
        <w:spacing w:after="0" w:line="240" w:lineRule="auto"/>
        <w:rPr>
          <w:rFonts w:ascii="Times New Roman" w:hAnsi="Times New Roman" w:cs="Times New Roman"/>
          <w:sz w:val="20"/>
          <w:szCs w:val="20"/>
        </w:rPr>
      </w:pPr>
    </w:p>
    <w:p w:rsidR="00FF09A7" w:rsidRPr="002F09F8" w:rsidRDefault="00842201" w:rsidP="00FF09A7">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69" type="#_x0000_t34" style="position:absolute;margin-left:44.2pt;margin-top:13.15pt;width:19.2pt;height:.15pt;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63676800,-156544">
            <v:stroke endarrow="block"/>
          </v:shape>
        </w:pict>
      </w:r>
    </w:p>
    <w:tbl>
      <w:tblPr>
        <w:tblpPr w:leftFromText="180" w:rightFromText="180" w:vertAnchor="text" w:tblpX="8" w:tblpY="3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6"/>
      </w:tblGrid>
      <w:tr w:rsidR="00FF09A7" w:rsidRPr="00CF60B0" w:rsidTr="00106B5B">
        <w:trPr>
          <w:trHeight w:val="810"/>
        </w:trPr>
        <w:tc>
          <w:tcPr>
            <w:tcW w:w="5456" w:type="dxa"/>
          </w:tcPr>
          <w:p w:rsidR="00FF09A7" w:rsidRPr="00CF60B0" w:rsidRDefault="00842201" w:rsidP="00106B5B">
            <w:pPr>
              <w:spacing w:after="0" w:line="240" w:lineRule="auto"/>
              <w:rPr>
                <w:rFonts w:ascii="Times New Roman" w:hAnsi="Times New Roman" w:cs="Times New Roman"/>
                <w:sz w:val="18"/>
                <w:szCs w:val="18"/>
              </w:rPr>
            </w:pPr>
            <w:r w:rsidRPr="00842201">
              <w:rPr>
                <w:rFonts w:ascii="Times New Roman" w:hAnsi="Times New Roman" w:cs="Times New Roman"/>
                <w:noProof/>
                <w:sz w:val="20"/>
                <w:szCs w:val="20"/>
              </w:rPr>
              <w:pict>
                <v:shape id="_x0000_s1075" type="#_x0000_t32" style="position:absolute;margin-left:266.35pt;margin-top:13.35pt;width:45.3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67537,-1,-167537">
                  <v:stroke endarrow="block"/>
                </v:shape>
              </w:pict>
            </w:r>
            <w:r w:rsidR="00FF09A7" w:rsidRPr="00CF60B0">
              <w:rPr>
                <w:rFonts w:ascii="Times New Roman" w:hAnsi="Times New Roman" w:cs="Times New Roman"/>
                <w:sz w:val="18"/>
                <w:szCs w:val="18"/>
              </w:rPr>
              <w:t>Подписание проекта договора аренды с множественностью лиц на стороне арендатора иными правообладателями здания, сооружения или помещения в них</w:t>
            </w:r>
          </w:p>
        </w:tc>
      </w:tr>
    </w:tbl>
    <w:tbl>
      <w:tblPr>
        <w:tblpPr w:leftFromText="180" w:rightFromText="180" w:vertAnchor="text" w:tblpX="6364" w:tblpY="4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5"/>
      </w:tblGrid>
      <w:tr w:rsidR="00FF09A7" w:rsidRPr="00CF60B0" w:rsidTr="00106B5B">
        <w:trPr>
          <w:trHeight w:val="735"/>
        </w:trPr>
        <w:tc>
          <w:tcPr>
            <w:tcW w:w="3405" w:type="dxa"/>
          </w:tcPr>
          <w:p w:rsidR="00FF09A7" w:rsidRPr="00CF60B0" w:rsidRDefault="00FF09A7" w:rsidP="00106B5B">
            <w:pPr>
              <w:autoSpaceDE w:val="0"/>
              <w:autoSpaceDN w:val="0"/>
              <w:adjustRightInd w:val="0"/>
              <w:spacing w:after="0" w:line="240" w:lineRule="auto"/>
              <w:jc w:val="both"/>
              <w:rPr>
                <w:rFonts w:ascii="Times New Roman" w:hAnsi="Times New Roman" w:cs="Times New Roman"/>
                <w:sz w:val="18"/>
                <w:szCs w:val="18"/>
              </w:rPr>
            </w:pPr>
            <w:r w:rsidRPr="00CF60B0">
              <w:rPr>
                <w:rFonts w:ascii="Times New Roman" w:hAnsi="Times New Roman" w:cs="Times New Roman"/>
                <w:sz w:val="18"/>
                <w:szCs w:val="18"/>
              </w:rPr>
              <w:t>Подготовка иска, обращение в суд с требованием о понуждении правообладателей здания, сооружения или помещения в них заключить  договор аренды земельного участка с множественностью лиц</w:t>
            </w:r>
          </w:p>
          <w:p w:rsidR="00FF09A7" w:rsidRPr="00CF60B0" w:rsidRDefault="00FF09A7" w:rsidP="00106B5B">
            <w:pPr>
              <w:autoSpaceDE w:val="0"/>
              <w:autoSpaceDN w:val="0"/>
              <w:adjustRightInd w:val="0"/>
              <w:spacing w:after="0" w:line="240" w:lineRule="auto"/>
              <w:jc w:val="both"/>
              <w:rPr>
                <w:rFonts w:ascii="Times New Roman" w:hAnsi="Times New Roman" w:cs="Times New Roman"/>
                <w:b/>
                <w:sz w:val="18"/>
                <w:szCs w:val="18"/>
              </w:rPr>
            </w:pPr>
            <w:r w:rsidRPr="00CF60B0">
              <w:rPr>
                <w:rFonts w:ascii="Times New Roman" w:hAnsi="Times New Roman" w:cs="Times New Roman"/>
                <w:sz w:val="18"/>
                <w:szCs w:val="18"/>
              </w:rPr>
              <w:t xml:space="preserve">                </w:t>
            </w:r>
            <w:r w:rsidRPr="00CF60B0">
              <w:rPr>
                <w:rFonts w:ascii="Times New Roman" w:hAnsi="Times New Roman" w:cs="Times New Roman"/>
                <w:b/>
                <w:sz w:val="18"/>
                <w:szCs w:val="18"/>
              </w:rPr>
              <w:t>в течение 3 месяцев</w:t>
            </w:r>
          </w:p>
        </w:tc>
      </w:tr>
    </w:tbl>
    <w:p w:rsidR="00FF09A7" w:rsidRPr="002F09F8" w:rsidRDefault="00842201" w:rsidP="00FF09A7">
      <w:pPr>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74" type="#_x0000_t34" style="position:absolute;margin-left:40.65pt;margin-top:182.6pt;width:27.05pt;height:.15pt;rotation:9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0780,-95896800,-104846">
            <v:stroke endarrow="block"/>
          </v:shape>
        </w:pict>
      </w:r>
      <w:r>
        <w:rPr>
          <w:rFonts w:ascii="Times New Roman" w:hAnsi="Times New Roman" w:cs="Times New Roman"/>
          <w:noProof/>
          <w:sz w:val="20"/>
          <w:szCs w:val="20"/>
        </w:rPr>
        <w:pict>
          <v:shape id="_x0000_s1066" type="#_x0000_t34" style="position:absolute;margin-left:39.75pt;margin-top:115.45pt;width:28.25pt;height:.15pt;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10781,-81000000,-106509">
            <v:stroke endarrow="block"/>
          </v:shape>
        </w:pict>
      </w:r>
      <w:r>
        <w:rPr>
          <w:rFonts w:ascii="Times New Roman" w:hAnsi="Times New Roman" w:cs="Times New Roman"/>
          <w:noProof/>
          <w:sz w:val="20"/>
          <w:szCs w:val="20"/>
        </w:rPr>
        <w:pict>
          <v:shape id="_x0000_s1056" type="#_x0000_t202" style="position:absolute;margin-left:-2.9pt;margin-top:128.55pt;width:274.3pt;height:40.6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_x0000_s1056" inset=",.5mm,,.5mm">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Извещение заявителя о готовности проекта договора (постановления)  с предложением о его заключении </w:t>
                  </w:r>
                </w:p>
                <w:p w:rsidR="00106B5B" w:rsidRPr="00F644F7" w:rsidRDefault="00106B5B" w:rsidP="00FF09A7">
                  <w:pPr>
                    <w:jc w:val="center"/>
                  </w:pPr>
                  <w:r w:rsidRPr="00CD357A">
                    <w:rPr>
                      <w:b/>
                    </w:rPr>
                    <w:t xml:space="preserve">2 </w:t>
                  </w:r>
                  <w:r w:rsidRPr="00F644F7">
                    <w:rPr>
                      <w:b/>
                    </w:rPr>
                    <w:t xml:space="preserve"> дн</w:t>
                  </w:r>
                  <w:r>
                    <w:rPr>
                      <w:b/>
                    </w:rPr>
                    <w:t>я</w:t>
                  </w:r>
                </w:p>
                <w:p w:rsidR="00106B5B" w:rsidRDefault="00106B5B" w:rsidP="00FF09A7"/>
              </w:txbxContent>
            </v:textbox>
          </v:shape>
        </w:pict>
      </w:r>
      <w:r>
        <w:rPr>
          <w:rFonts w:ascii="Times New Roman" w:hAnsi="Times New Roman" w:cs="Times New Roman"/>
          <w:noProof/>
          <w:sz w:val="20"/>
          <w:szCs w:val="20"/>
        </w:rPr>
        <w:pict>
          <v:shape id="_x0000_s1068" type="#_x0000_t202" style="position:absolute;margin-left:-1.8pt;margin-top:68.55pt;width:274.3pt;height:32.8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TUOwIAAFo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">
            <v:textbox style="mso-next-textbox:#_x0000_s1068" inset=",.5mm,,.5mm">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 xml:space="preserve">Подписание договора купли-продажи, аренды и постановления о предоставлении в собственность бесплатно </w:t>
                  </w:r>
                </w:p>
                <w:p w:rsidR="00106B5B" w:rsidRPr="00D97E7B" w:rsidRDefault="00106B5B" w:rsidP="00FF09A7"/>
              </w:txbxContent>
            </v:textbox>
          </v:shape>
        </w:pict>
      </w:r>
      <w:r>
        <w:rPr>
          <w:rFonts w:ascii="Times New Roman" w:hAnsi="Times New Roman" w:cs="Times New Roman"/>
          <w:noProof/>
          <w:sz w:val="20"/>
          <w:szCs w:val="20"/>
        </w:rPr>
        <w:pict>
          <v:shape id="_x0000_s1064" type="#_x0000_t34" style="position:absolute;margin-left:272.5pt;margin-top:23.7pt;width:35.05pt;height:.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" adj="10785,-210945600,-220345">
            <v:stroke endarrow="block"/>
          </v:shape>
        </w:pict>
      </w:r>
      <w:r>
        <w:rPr>
          <w:rFonts w:ascii="Times New Roman" w:hAnsi="Times New Roman" w:cs="Times New Roman"/>
          <w:noProof/>
          <w:sz w:val="20"/>
          <w:szCs w:val="20"/>
        </w:rPr>
        <w:pict>
          <v:shape id="_x0000_s1063" type="#_x0000_t32" style="position:absolute;margin-left:271.4pt;margin-top:37.15pt;width:34.3pt;height:0;rotation:18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OaQIAAIE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" adj="-246070,-1,-246070">
            <v:stroke endarrow="block"/>
          </v:shape>
        </w:pict>
      </w:r>
      <w:r>
        <w:rPr>
          <w:rFonts w:ascii="Times New Roman" w:hAnsi="Times New Roman" w:cs="Times New Roman"/>
          <w:noProof/>
          <w:sz w:val="20"/>
          <w:szCs w:val="20"/>
        </w:rPr>
        <w:pict>
          <v:shape id="_x0000_s1065" type="#_x0000_t34" style="position:absolute;margin-left:43.85pt;margin-top:58.85pt;width:19.3pt;height:.05pt;rotation:90;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221961600,-156964">
            <v:stroke endarrow="block"/>
          </v:shape>
        </w:pict>
      </w:r>
      <w:r>
        <w:rPr>
          <w:rFonts w:ascii="Times New Roman" w:hAnsi="Times New Roman" w:cs="Times New Roman"/>
          <w:noProof/>
          <w:sz w:val="20"/>
          <w:szCs w:val="20"/>
        </w:rPr>
        <w:pict>
          <v:shape id="_x0000_s1067" type="#_x0000_t202" style="position:absolute;margin-left:-1.8pt;margin-top:11.35pt;width:273.2pt;height:37.9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106B5B" w:rsidRPr="00CF60B0" w:rsidRDefault="00106B5B" w:rsidP="00FF09A7">
                  <w:pPr>
                    <w:jc w:val="center"/>
                    <w:rPr>
                      <w:rFonts w:ascii="Times New Roman" w:hAnsi="Times New Roman" w:cs="Times New Roman"/>
                      <w:sz w:val="18"/>
                      <w:szCs w:val="18"/>
                    </w:rPr>
                  </w:pPr>
                  <w:r w:rsidRPr="00CF60B0">
                    <w:rPr>
                      <w:rFonts w:ascii="Times New Roman" w:hAnsi="Times New Roman" w:cs="Times New Roman"/>
                      <w:sz w:val="18"/>
                      <w:szCs w:val="18"/>
                    </w:rPr>
                    <w:t>Согласование проекта договора купли-продажи, аренды и постановления о предоставлении в собственность бесплатно</w:t>
                  </w:r>
                </w:p>
                <w:p w:rsidR="00106B5B" w:rsidRPr="00D97E7B" w:rsidRDefault="00106B5B" w:rsidP="00FF09A7">
                  <w:r w:rsidRPr="00D97E7B">
                    <w:t xml:space="preserve"> </w:t>
                  </w:r>
                </w:p>
              </w:txbxContent>
            </v:textbox>
          </v:shape>
        </w:pict>
      </w:r>
      <w:r>
        <w:rPr>
          <w:rFonts w:ascii="Times New Roman" w:hAnsi="Times New Roman" w:cs="Times New Roman"/>
          <w:noProof/>
          <w:sz w:val="20"/>
          <w:szCs w:val="20"/>
        </w:rPr>
        <w:pict>
          <v:shape id="_x0000_s1073" type="#_x0000_t32" style="position:absolute;margin-left:-20.6pt;margin-top:18.4pt;width:6.45pt;height:.05pt;z-index:251703296;mso-position-horizontal-relative:text;mso-position-vertical-relative:text" o:connectortype="straight"/>
        </w:pict>
      </w:r>
      <w:r>
        <w:rPr>
          <w:rFonts w:ascii="Times New Roman" w:hAnsi="Times New Roman" w:cs="Times New Roman"/>
          <w:noProof/>
          <w:sz w:val="20"/>
          <w:szCs w:val="20"/>
        </w:rPr>
        <w:pict>
          <v:shape id="_x0000_s1059" type="#_x0000_t32" style="position:absolute;margin-left:-13pt;margin-top:74.65pt;width:12.3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">
            <v:stroke endarrow="block"/>
          </v:shape>
        </w:pict>
      </w:r>
      <w:r>
        <w:rPr>
          <w:rFonts w:ascii="Times New Roman" w:hAnsi="Times New Roman" w:cs="Times New Roman"/>
          <w:noProof/>
          <w:sz w:val="20"/>
          <w:szCs w:val="20"/>
        </w:rPr>
        <w:pict>
          <v:shape id="_x0000_s1071" type="#_x0000_t32" style="position:absolute;margin-left:370.3pt;margin-top:6pt;width:34.25pt;height: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RD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" adj="-287170,-1,-287170">
            <v:stroke endarrow="block"/>
          </v:shape>
        </w:pict>
      </w:r>
      <w:r>
        <w:rPr>
          <w:rFonts w:ascii="Times New Roman" w:hAnsi="Times New Roman" w:cs="Times New Roman"/>
          <w:noProof/>
          <w:sz w:val="20"/>
          <w:szCs w:val="20"/>
        </w:rPr>
        <w:pict>
          <v:shape id="_x0000_s1055" type="#_x0000_t32" style="position:absolute;margin-left:375.05pt;margin-top:151.85pt;width:0;height:9.8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">
            <v:stroke endarrow="block"/>
          </v:shape>
        </w:pict>
      </w:r>
    </w:p>
    <w:p w:rsidR="00FF09A7" w:rsidRPr="002F09F8" w:rsidRDefault="00FF09A7" w:rsidP="00FF09A7">
      <w:pPr>
        <w:spacing w:after="0" w:line="240" w:lineRule="auto"/>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842201" w:rsidP="00FF09A7">
      <w:pPr>
        <w:spacing w:after="0" w:line="240" w:lineRule="auto"/>
        <w:jc w:val="center"/>
        <w:outlineLvl w:val="0"/>
        <w:rPr>
          <w:rFonts w:ascii="Times New Roman" w:hAnsi="Times New Roman" w:cs="Times New Roman"/>
          <w:b/>
          <w:sz w:val="20"/>
          <w:szCs w:val="20"/>
          <w:highlight w:val="yellow"/>
        </w:rPr>
      </w:pPr>
      <w:r w:rsidRPr="00842201">
        <w:rPr>
          <w:rFonts w:ascii="Times New Roman" w:hAnsi="Times New Roman" w:cs="Times New Roman"/>
          <w:noProof/>
          <w:sz w:val="20"/>
          <w:szCs w:val="20"/>
        </w:rPr>
        <w:pict>
          <v:shape id="_x0000_s1061" type="#_x0000_t202" style="position:absolute;left:0;text-align:left;margin-left:307.55pt;margin-top:2pt;width:173.35pt;height:44.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106B5B" w:rsidRPr="00CF60B0" w:rsidRDefault="00106B5B" w:rsidP="00FF09A7">
                  <w:pPr>
                    <w:suppressAutoHyphens/>
                    <w:jc w:val="center"/>
                    <w:rPr>
                      <w:rFonts w:ascii="Times New Roman" w:hAnsi="Times New Roman" w:cs="Times New Roman"/>
                      <w:b/>
                      <w:sz w:val="18"/>
                      <w:szCs w:val="18"/>
                    </w:rPr>
                  </w:pPr>
                  <w:r w:rsidRPr="00CF60B0">
                    <w:rPr>
                      <w:rFonts w:ascii="Times New Roman" w:hAnsi="Times New Roman" w:cs="Times New Roman"/>
                      <w:sz w:val="18"/>
                      <w:szCs w:val="18"/>
                    </w:rPr>
                    <w:t>Подготовка, согласование, регистрация и направление письма об отказе в предоставлении муниципальной услуги</w:t>
                  </w:r>
                </w:p>
              </w:txbxContent>
            </v:textbox>
          </v:shape>
        </w:pict>
      </w: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Default="00FF09A7" w:rsidP="00FF09A7">
      <w:pPr>
        <w:spacing w:after="0" w:line="240" w:lineRule="auto"/>
        <w:jc w:val="center"/>
        <w:outlineLvl w:val="0"/>
        <w:rPr>
          <w:rFonts w:ascii="Times New Roman" w:hAnsi="Times New Roman" w:cs="Times New Roman"/>
          <w:b/>
          <w:sz w:val="20"/>
          <w:szCs w:val="20"/>
          <w:highlight w:val="yellow"/>
        </w:rPr>
      </w:pPr>
    </w:p>
    <w:p w:rsidR="00FF09A7" w:rsidRDefault="00FF09A7" w:rsidP="00FF09A7">
      <w:pPr>
        <w:spacing w:after="0" w:line="240" w:lineRule="auto"/>
        <w:jc w:val="center"/>
        <w:outlineLvl w:val="0"/>
        <w:rPr>
          <w:rFonts w:ascii="Times New Roman" w:hAnsi="Times New Roman" w:cs="Times New Roman"/>
          <w:b/>
          <w:sz w:val="20"/>
          <w:szCs w:val="20"/>
          <w:highlight w:val="yellow"/>
        </w:rPr>
      </w:pPr>
    </w:p>
    <w:p w:rsidR="00FF09A7"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FF09A7" w:rsidRPr="002F09F8" w:rsidRDefault="00FF09A7" w:rsidP="00FF09A7">
      <w:pPr>
        <w:spacing w:after="0" w:line="240" w:lineRule="auto"/>
        <w:jc w:val="center"/>
        <w:outlineLvl w:val="0"/>
        <w:rPr>
          <w:rFonts w:ascii="Times New Roman" w:hAnsi="Times New Roman" w:cs="Times New Roman"/>
          <w:b/>
          <w:sz w:val="20"/>
          <w:szCs w:val="20"/>
          <w:highlight w:val="yellow"/>
        </w:rPr>
      </w:pPr>
    </w:p>
    <w:p w:rsidR="00B23C8A" w:rsidRDefault="00B23C8A"/>
    <w:sectPr w:rsidR="00B23C8A" w:rsidSect="00846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211"/>
        </w:tabs>
        <w:ind w:left="1211"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4BD699C"/>
    <w:multiLevelType w:val="hybridMultilevel"/>
    <w:tmpl w:val="5776AE9E"/>
    <w:lvl w:ilvl="0" w:tplc="2A30C0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916FF8"/>
    <w:multiLevelType w:val="multilevel"/>
    <w:tmpl w:val="B5646C54"/>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6">
    <w:nsid w:val="6D773DEF"/>
    <w:multiLevelType w:val="multilevel"/>
    <w:tmpl w:val="51129E16"/>
    <w:lvl w:ilvl="0">
      <w:start w:val="1"/>
      <w:numFmt w:val="decimal"/>
      <w:lvlText w:val="%1."/>
      <w:lvlJc w:val="left"/>
      <w:pPr>
        <w:ind w:left="720" w:hanging="360"/>
      </w:pPr>
      <w:rPr>
        <w:b w:val="0"/>
      </w:rPr>
    </w:lvl>
    <w:lvl w:ilvl="1">
      <w:start w:val="3"/>
      <w:numFmt w:val="decimal"/>
      <w:isLgl/>
      <w:lvlText w:val="%1.%2."/>
      <w:lvlJc w:val="left"/>
      <w:pPr>
        <w:ind w:left="1129" w:hanging="36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8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432" w:hanging="1800"/>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9A7"/>
    <w:rsid w:val="00106B5B"/>
    <w:rsid w:val="001903B8"/>
    <w:rsid w:val="004031F9"/>
    <w:rsid w:val="00445C67"/>
    <w:rsid w:val="00460351"/>
    <w:rsid w:val="0056112B"/>
    <w:rsid w:val="00780CD5"/>
    <w:rsid w:val="00842201"/>
    <w:rsid w:val="0084661D"/>
    <w:rsid w:val="00B23C8A"/>
    <w:rsid w:val="00C74098"/>
    <w:rsid w:val="00D056A9"/>
    <w:rsid w:val="00F463BF"/>
    <w:rsid w:val="00FF0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1" type="connector" idref="#_x0000_s1069"/>
        <o:r id="V:Rule22" type="connector" idref="#_x0000_s1052"/>
        <o:r id="V:Rule23" type="connector" idref="#_x0000_s1066"/>
        <o:r id="V:Rule24" type="connector" idref="#_x0000_s1064"/>
        <o:r id="V:Rule25" type="connector" idref="#_x0000_s1065"/>
        <o:r id="V:Rule26" type="connector" idref="#_x0000_s1072"/>
        <o:r id="V:Rule27" type="connector" idref="#_x0000_s1075"/>
        <o:r id="V:Rule28" type="connector" idref="#_x0000_s1071"/>
        <o:r id="V:Rule29" type="connector" idref="#_x0000_s1063"/>
        <o:r id="V:Rule30" type="connector" idref="#_x0000_s1057"/>
        <o:r id="V:Rule31" type="connector" idref="#_x0000_s1070"/>
        <o:r id="V:Rule32" type="connector" idref="#_x0000_s1051"/>
        <o:r id="V:Rule33" type="connector" idref="#_x0000_s1073"/>
        <o:r id="V:Rule34" type="connector" idref="#_x0000_s1050"/>
        <o:r id="V:Rule35" type="connector" idref="#_x0000_s1058"/>
        <o:r id="V:Rule36" type="connector" idref="#_x0000_s1054"/>
        <o:r id="V:Rule37" type="connector" idref="#_x0000_s1074"/>
        <o:r id="V:Rule38" type="connector" idref="#_x0000_s1053"/>
        <o:r id="V:Rule39" type="connector" idref="#_x0000_s1059"/>
        <o:r id="V:Rule4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661D"/>
  </w:style>
  <w:style w:type="paragraph" w:styleId="12">
    <w:name w:val="heading 1"/>
    <w:basedOn w:val="a0"/>
    <w:next w:val="a0"/>
    <w:link w:val="13"/>
    <w:qFormat/>
    <w:rsid w:val="00FF09A7"/>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FF09A7"/>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FF09A7"/>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5">
    <w:name w:val="heading 5"/>
    <w:basedOn w:val="a0"/>
    <w:next w:val="a0"/>
    <w:link w:val="50"/>
    <w:qFormat/>
    <w:rsid w:val="00FF09A7"/>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FF09A7"/>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FF09A7"/>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FF09A7"/>
    <w:rPr>
      <w:rFonts w:ascii="AG_CenturyOldStyle" w:eastAsia="Times New Roman" w:hAnsi="AG_CenturyOldStyle" w:cs="Times New Roman"/>
      <w:b/>
      <w:sz w:val="28"/>
      <w:szCs w:val="20"/>
    </w:rPr>
  </w:style>
  <w:style w:type="character" w:customStyle="1" w:styleId="20">
    <w:name w:val="Заголовок 2 Знак"/>
    <w:basedOn w:val="a1"/>
    <w:link w:val="2"/>
    <w:rsid w:val="00FF09A7"/>
    <w:rPr>
      <w:rFonts w:ascii="Times New Roman" w:eastAsia="Times New Roman" w:hAnsi="Times New Roman" w:cs="Times New Roman"/>
      <w:b/>
      <w:sz w:val="24"/>
      <w:szCs w:val="20"/>
    </w:rPr>
  </w:style>
  <w:style w:type="character" w:customStyle="1" w:styleId="30">
    <w:name w:val="Заголовок 3 Знак"/>
    <w:basedOn w:val="a1"/>
    <w:link w:val="3"/>
    <w:rsid w:val="00FF09A7"/>
    <w:rPr>
      <w:rFonts w:ascii="Times New Roman" w:eastAsia="Times New Roman" w:hAnsi="Times New Roman" w:cs="Times New Roman"/>
      <w:b/>
      <w:sz w:val="40"/>
      <w:szCs w:val="20"/>
    </w:rPr>
  </w:style>
  <w:style w:type="character" w:customStyle="1" w:styleId="50">
    <w:name w:val="Заголовок 5 Знак"/>
    <w:basedOn w:val="a1"/>
    <w:link w:val="5"/>
    <w:rsid w:val="00FF09A7"/>
    <w:rPr>
      <w:rFonts w:ascii="AG_CenturyOldStyle" w:eastAsia="Times New Roman" w:hAnsi="AG_CenturyOldStyle" w:cs="Times New Roman"/>
      <w:b/>
      <w:sz w:val="32"/>
      <w:szCs w:val="20"/>
    </w:rPr>
  </w:style>
  <w:style w:type="character" w:customStyle="1" w:styleId="60">
    <w:name w:val="Заголовок 6 Знак"/>
    <w:basedOn w:val="a1"/>
    <w:link w:val="6"/>
    <w:rsid w:val="00FF09A7"/>
    <w:rPr>
      <w:rFonts w:ascii="AG_CenturyOldStyle" w:eastAsia="Times New Roman" w:hAnsi="AG_CenturyOldStyle" w:cs="Times New Roman"/>
      <w:b/>
      <w:sz w:val="28"/>
      <w:szCs w:val="20"/>
    </w:rPr>
  </w:style>
  <w:style w:type="character" w:customStyle="1" w:styleId="70">
    <w:name w:val="Заголовок 7 Знак"/>
    <w:basedOn w:val="a1"/>
    <w:link w:val="7"/>
    <w:rsid w:val="00FF09A7"/>
    <w:rPr>
      <w:rFonts w:ascii="AG_CenturyOldStyle" w:eastAsia="Times New Roman" w:hAnsi="AG_CenturyOldStyle" w:cs="Times New Roman"/>
      <w:b/>
      <w:sz w:val="44"/>
      <w:szCs w:val="20"/>
    </w:rPr>
  </w:style>
  <w:style w:type="paragraph" w:styleId="a4">
    <w:name w:val="List Paragraph"/>
    <w:basedOn w:val="a0"/>
    <w:uiPriority w:val="34"/>
    <w:qFormat/>
    <w:rsid w:val="00FF09A7"/>
    <w:pPr>
      <w:ind w:left="720"/>
      <w:contextualSpacing/>
    </w:pPr>
    <w:rPr>
      <w:rFonts w:ascii="Calibri" w:eastAsia="Times New Roman" w:hAnsi="Calibri" w:cs="Times New Roman"/>
    </w:rPr>
  </w:style>
  <w:style w:type="paragraph" w:customStyle="1" w:styleId="ConsPlusNormal">
    <w:name w:val="ConsPlusNormal"/>
    <w:link w:val="ConsPlusNormal0"/>
    <w:rsid w:val="00FF09A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FF09A7"/>
    <w:rPr>
      <w:rFonts w:ascii="Arial" w:eastAsia="Times New Roman" w:hAnsi="Arial" w:cs="Arial"/>
      <w:sz w:val="20"/>
      <w:szCs w:val="20"/>
    </w:rPr>
  </w:style>
  <w:style w:type="character" w:customStyle="1" w:styleId="apple-converted-space">
    <w:name w:val="apple-converted-space"/>
    <w:basedOn w:val="a1"/>
    <w:rsid w:val="00FF09A7"/>
  </w:style>
  <w:style w:type="table" w:styleId="a5">
    <w:name w:val="Table Grid"/>
    <w:basedOn w:val="a2"/>
    <w:rsid w:val="00FF09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0"/>
    <w:uiPriority w:val="99"/>
    <w:unhideWhenUsed/>
    <w:rsid w:val="00FF0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0"/>
    <w:rsid w:val="00FF09A7"/>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FF09A7"/>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character" w:styleId="a7">
    <w:name w:val="Hyperlink"/>
    <w:basedOn w:val="a1"/>
    <w:rsid w:val="00FF09A7"/>
    <w:rPr>
      <w:color w:val="0000FF"/>
      <w:u w:val="single"/>
    </w:rPr>
  </w:style>
  <w:style w:type="paragraph" w:styleId="a8">
    <w:name w:val="No Spacing"/>
    <w:qFormat/>
    <w:rsid w:val="00FF09A7"/>
    <w:pPr>
      <w:spacing w:after="0" w:line="240" w:lineRule="auto"/>
    </w:pPr>
    <w:rPr>
      <w:rFonts w:ascii="Calibri" w:eastAsia="Calibri" w:hAnsi="Calibri" w:cs="Times New Roman"/>
      <w:lang w:eastAsia="en-US"/>
    </w:rPr>
  </w:style>
  <w:style w:type="paragraph" w:customStyle="1" w:styleId="ConsPlusCell">
    <w:name w:val="ConsPlusCell"/>
    <w:rsid w:val="00FF09A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Основной текст_"/>
    <w:basedOn w:val="a1"/>
    <w:link w:val="14"/>
    <w:uiPriority w:val="99"/>
    <w:rsid w:val="00FF09A7"/>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9"/>
    <w:uiPriority w:val="99"/>
    <w:rsid w:val="00FF09A7"/>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9"/>
    <w:rsid w:val="00FF09A7"/>
    <w:rPr>
      <w:color w:val="000000"/>
      <w:spacing w:val="0"/>
      <w:w w:val="100"/>
      <w:position w:val="0"/>
      <w:sz w:val="23"/>
      <w:szCs w:val="23"/>
      <w:lang w:val="ru-RU"/>
    </w:rPr>
  </w:style>
  <w:style w:type="paragraph" w:customStyle="1" w:styleId="aa">
    <w:name w:val="Нормальный (таблица)"/>
    <w:basedOn w:val="a0"/>
    <w:next w:val="a0"/>
    <w:uiPriority w:val="99"/>
    <w:rsid w:val="00FF09A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Прижатый влево"/>
    <w:basedOn w:val="a0"/>
    <w:next w:val="a0"/>
    <w:uiPriority w:val="99"/>
    <w:rsid w:val="00FF09A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0"/>
    <w:rsid w:val="00FF0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rsid w:val="00FF0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FF09A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0"/>
    <w:link w:val="ae"/>
    <w:unhideWhenUsed/>
    <w:rsid w:val="00FF09A7"/>
    <w:pPr>
      <w:spacing w:after="120"/>
    </w:pPr>
  </w:style>
  <w:style w:type="character" w:customStyle="1" w:styleId="ae">
    <w:name w:val="Основной текст Знак"/>
    <w:basedOn w:val="a1"/>
    <w:link w:val="ad"/>
    <w:rsid w:val="00FF09A7"/>
  </w:style>
  <w:style w:type="paragraph" w:customStyle="1" w:styleId="ConsPlusNonformat">
    <w:name w:val="ConsPlusNonformat"/>
    <w:rsid w:val="00FF09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FF09A7"/>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FF09A7"/>
    <w:rPr>
      <w:rFonts w:ascii="Times New Roman" w:hAnsi="Times New Roman" w:cs="Times New Roman"/>
      <w:sz w:val="27"/>
      <w:szCs w:val="27"/>
      <w:shd w:val="clear" w:color="auto" w:fill="FFFFFF"/>
    </w:rPr>
  </w:style>
  <w:style w:type="paragraph" w:customStyle="1" w:styleId="Bodytext0">
    <w:name w:val="Body text"/>
    <w:basedOn w:val="a0"/>
    <w:link w:val="Bodytext"/>
    <w:rsid w:val="00FF09A7"/>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FF09A7"/>
    <w:pPr>
      <w:autoSpaceDE w:val="0"/>
      <w:autoSpaceDN w:val="0"/>
      <w:spacing w:after="160" w:line="240" w:lineRule="exact"/>
    </w:pPr>
    <w:rPr>
      <w:rFonts w:ascii="Arial" w:eastAsia="Times New Roman" w:hAnsi="Arial" w:cs="Arial"/>
      <w:b/>
      <w:bCs/>
      <w:sz w:val="20"/>
      <w:szCs w:val="20"/>
      <w:lang w:val="en-US" w:eastAsia="de-DE"/>
    </w:rPr>
  </w:style>
  <w:style w:type="character" w:styleId="af">
    <w:name w:val="Strong"/>
    <w:basedOn w:val="a1"/>
    <w:uiPriority w:val="22"/>
    <w:qFormat/>
    <w:rsid w:val="00FF09A7"/>
    <w:rPr>
      <w:b/>
      <w:bCs/>
    </w:rPr>
  </w:style>
  <w:style w:type="paragraph" w:styleId="af0">
    <w:name w:val="header"/>
    <w:basedOn w:val="a0"/>
    <w:link w:val="af1"/>
    <w:uiPriority w:val="99"/>
    <w:unhideWhenUsed/>
    <w:rsid w:val="00FF09A7"/>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1">
    <w:name w:val="Верхний колонтитул Знак"/>
    <w:basedOn w:val="a1"/>
    <w:link w:val="af0"/>
    <w:uiPriority w:val="99"/>
    <w:rsid w:val="00FF09A7"/>
    <w:rPr>
      <w:rFonts w:ascii="Arial" w:eastAsia="Times New Roman" w:hAnsi="Arial" w:cs="Arial"/>
      <w:sz w:val="18"/>
      <w:szCs w:val="18"/>
    </w:rPr>
  </w:style>
  <w:style w:type="paragraph" w:styleId="af2">
    <w:name w:val="footer"/>
    <w:basedOn w:val="a0"/>
    <w:link w:val="af3"/>
    <w:uiPriority w:val="99"/>
    <w:unhideWhenUsed/>
    <w:rsid w:val="00FF09A7"/>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F09A7"/>
  </w:style>
  <w:style w:type="paragraph" w:styleId="af4">
    <w:name w:val="Balloon Text"/>
    <w:basedOn w:val="a0"/>
    <w:link w:val="af5"/>
    <w:semiHidden/>
    <w:unhideWhenUsed/>
    <w:rsid w:val="00FF09A7"/>
    <w:pPr>
      <w:spacing w:after="0" w:line="240" w:lineRule="auto"/>
    </w:pPr>
    <w:rPr>
      <w:rFonts w:ascii="Tahoma" w:hAnsi="Tahoma" w:cs="Tahoma"/>
      <w:sz w:val="16"/>
      <w:szCs w:val="16"/>
    </w:rPr>
  </w:style>
  <w:style w:type="character" w:customStyle="1" w:styleId="af5">
    <w:name w:val="Текст выноски Знак"/>
    <w:basedOn w:val="a1"/>
    <w:link w:val="af4"/>
    <w:semiHidden/>
    <w:rsid w:val="00FF09A7"/>
    <w:rPr>
      <w:rFonts w:ascii="Tahoma" w:hAnsi="Tahoma" w:cs="Tahoma"/>
      <w:sz w:val="16"/>
      <w:szCs w:val="16"/>
    </w:rPr>
  </w:style>
  <w:style w:type="paragraph" w:customStyle="1" w:styleId="af6">
    <w:name w:val="Комментарий"/>
    <w:basedOn w:val="a0"/>
    <w:next w:val="a0"/>
    <w:uiPriority w:val="99"/>
    <w:rsid w:val="00FF09A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FF09A7"/>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0"/>
    <w:link w:val="22"/>
    <w:uiPriority w:val="99"/>
    <w:rsid w:val="00FF09A7"/>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uiPriority w:val="99"/>
    <w:rsid w:val="00FF09A7"/>
    <w:rPr>
      <w:rFonts w:ascii="Times New Roman" w:eastAsia="Times New Roman" w:hAnsi="Times New Roman" w:cs="Times New Roman"/>
      <w:sz w:val="24"/>
      <w:szCs w:val="24"/>
      <w:lang w:eastAsia="en-US"/>
    </w:rPr>
  </w:style>
  <w:style w:type="paragraph" w:styleId="af7">
    <w:name w:val="Body Text Indent"/>
    <w:basedOn w:val="a0"/>
    <w:link w:val="af8"/>
    <w:unhideWhenUsed/>
    <w:rsid w:val="00FF09A7"/>
    <w:pPr>
      <w:spacing w:after="120"/>
      <w:ind w:left="283"/>
    </w:pPr>
  </w:style>
  <w:style w:type="character" w:customStyle="1" w:styleId="af8">
    <w:name w:val="Основной текст с отступом Знак"/>
    <w:basedOn w:val="a1"/>
    <w:link w:val="af7"/>
    <w:rsid w:val="00FF09A7"/>
  </w:style>
  <w:style w:type="character" w:customStyle="1" w:styleId="FontStyle15">
    <w:name w:val="Font Style15"/>
    <w:uiPriority w:val="99"/>
    <w:rsid w:val="00FF09A7"/>
    <w:rPr>
      <w:rFonts w:ascii="Times New Roman" w:hAnsi="Times New Roman" w:cs="Times New Roman"/>
      <w:sz w:val="26"/>
      <w:szCs w:val="26"/>
    </w:rPr>
  </w:style>
  <w:style w:type="paragraph" w:customStyle="1" w:styleId="Style4">
    <w:name w:val="Style4"/>
    <w:basedOn w:val="a0"/>
    <w:uiPriority w:val="99"/>
    <w:rsid w:val="00FF09A7"/>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uiPriority w:val="99"/>
    <w:rsid w:val="00FF09A7"/>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FF09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1"/>
    <w:rsid w:val="00FF09A7"/>
  </w:style>
  <w:style w:type="paragraph" w:styleId="23">
    <w:name w:val="Body Text 2"/>
    <w:basedOn w:val="a0"/>
    <w:link w:val="24"/>
    <w:unhideWhenUsed/>
    <w:rsid w:val="00FF09A7"/>
    <w:pPr>
      <w:spacing w:after="120" w:line="480" w:lineRule="auto"/>
    </w:pPr>
  </w:style>
  <w:style w:type="character" w:customStyle="1" w:styleId="24">
    <w:name w:val="Основной текст 2 Знак"/>
    <w:basedOn w:val="a1"/>
    <w:link w:val="23"/>
    <w:rsid w:val="00FF09A7"/>
  </w:style>
  <w:style w:type="paragraph" w:customStyle="1" w:styleId="ConsNormal">
    <w:name w:val="ConsNormal"/>
    <w:rsid w:val="00FF09A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FF09A7"/>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a">
    <w:name w:val="Цветовое выделение"/>
    <w:uiPriority w:val="99"/>
    <w:rsid w:val="00FF09A7"/>
    <w:rPr>
      <w:b/>
      <w:color w:val="26282F"/>
    </w:rPr>
  </w:style>
  <w:style w:type="character" w:customStyle="1" w:styleId="afb">
    <w:name w:val="Гипертекстовая ссылка"/>
    <w:basedOn w:val="afa"/>
    <w:uiPriority w:val="99"/>
    <w:rsid w:val="00FF09A7"/>
    <w:rPr>
      <w:rFonts w:cs="Times New Roman"/>
      <w:color w:val="106BBE"/>
    </w:rPr>
  </w:style>
  <w:style w:type="paragraph" w:customStyle="1" w:styleId="afc">
    <w:name w:val="Таблицы (моноширинный)"/>
    <w:basedOn w:val="a0"/>
    <w:next w:val="a0"/>
    <w:uiPriority w:val="99"/>
    <w:rsid w:val="00FF09A7"/>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FF09A7"/>
    <w:rPr>
      <w:rFonts w:ascii="Times New Roman" w:hAnsi="Times New Roman"/>
      <w:sz w:val="26"/>
    </w:rPr>
  </w:style>
  <w:style w:type="paragraph" w:customStyle="1" w:styleId="1">
    <w:name w:val="Стиль приложения 1."/>
    <w:basedOn w:val="a0"/>
    <w:rsid w:val="00FF09A7"/>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FF09A7"/>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FF09A7"/>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FF09A7"/>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FF09A7"/>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FF09A7"/>
    <w:pPr>
      <w:numPr>
        <w:ilvl w:val="5"/>
        <w:numId w:val="2"/>
      </w:numPr>
      <w:spacing w:after="0" w:line="240" w:lineRule="auto"/>
      <w:jc w:val="both"/>
    </w:pPr>
    <w:rPr>
      <w:rFonts w:ascii="Times New Roman" w:eastAsia="Times New Roman" w:hAnsi="Times New Roman" w:cs="Times New Roman"/>
      <w:sz w:val="26"/>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w:basedOn w:val="a0"/>
    <w:rsid w:val="00FF09A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e">
    <w:name w:val="Знак"/>
    <w:basedOn w:val="a0"/>
    <w:rsid w:val="00FF09A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0"/>
    <w:rsid w:val="00FF09A7"/>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
    <w:name w:val="Знак Знак Знак Знак"/>
    <w:basedOn w:val="a0"/>
    <w:rsid w:val="00FF09A7"/>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FF09A7"/>
    <w:rPr>
      <w:rFonts w:cs="Times New Roman"/>
    </w:rPr>
  </w:style>
  <w:style w:type="paragraph" w:customStyle="1" w:styleId="17">
    <w:name w:val="Абзац списка1"/>
    <w:basedOn w:val="a0"/>
    <w:qFormat/>
    <w:rsid w:val="00FF09A7"/>
    <w:pPr>
      <w:ind w:left="720"/>
      <w:contextualSpacing/>
    </w:pPr>
    <w:rPr>
      <w:rFonts w:ascii="Calibri" w:eastAsia="Times New Roman" w:hAnsi="Calibri" w:cs="Times New Roman"/>
      <w:lang w:eastAsia="en-US"/>
    </w:rPr>
  </w:style>
  <w:style w:type="character" w:customStyle="1" w:styleId="FontStyle13">
    <w:name w:val="Font Style13"/>
    <w:basedOn w:val="a1"/>
    <w:rsid w:val="00FF09A7"/>
    <w:rPr>
      <w:rFonts w:ascii="Times New Roman" w:hAnsi="Times New Roman" w:cs="Times New Roman"/>
      <w:sz w:val="22"/>
      <w:szCs w:val="22"/>
    </w:rPr>
  </w:style>
  <w:style w:type="paragraph" w:customStyle="1" w:styleId="170">
    <w:name w:val="Основной текст17"/>
    <w:basedOn w:val="a0"/>
    <w:uiPriority w:val="99"/>
    <w:rsid w:val="00FF09A7"/>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9"/>
    <w:rsid w:val="00FF09A7"/>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FF09A7"/>
    <w:pPr>
      <w:spacing w:before="0" w:beforeAutospacing="0" w:after="0" w:afterAutospacing="0"/>
      <w:ind w:firstLine="567"/>
      <w:jc w:val="both"/>
    </w:pPr>
    <w:rPr>
      <w:szCs w:val="20"/>
    </w:rPr>
  </w:style>
  <w:style w:type="character" w:customStyle="1" w:styleId="FontStyle47">
    <w:name w:val="Font Style47"/>
    <w:rsid w:val="00FF09A7"/>
    <w:rPr>
      <w:rFonts w:ascii="Times New Roman" w:hAnsi="Times New Roman"/>
      <w:i/>
      <w:sz w:val="22"/>
    </w:rPr>
  </w:style>
  <w:style w:type="paragraph" w:customStyle="1" w:styleId="Style2">
    <w:name w:val="Style2"/>
    <w:basedOn w:val="a0"/>
    <w:rsid w:val="00FF09A7"/>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FF09A7"/>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FF09A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FF09A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FF09A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0">
    <w:name w:val="Table Elegant"/>
    <w:basedOn w:val="a2"/>
    <w:rsid w:val="00FF09A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rsid w:val="00FF09A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FF09A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FF09A7"/>
    <w:pPr>
      <w:ind w:left="720"/>
    </w:pPr>
    <w:rPr>
      <w:rFonts w:ascii="Calibri" w:eastAsia="Times New Roman" w:hAnsi="Calibri" w:cs="Calibri"/>
      <w:lang w:eastAsia="en-US"/>
    </w:rPr>
  </w:style>
  <w:style w:type="paragraph" w:styleId="aff1">
    <w:name w:val="annotation text"/>
    <w:basedOn w:val="a0"/>
    <w:link w:val="aff2"/>
    <w:uiPriority w:val="99"/>
    <w:rsid w:val="00FF09A7"/>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1"/>
    <w:link w:val="aff1"/>
    <w:uiPriority w:val="99"/>
    <w:rsid w:val="00FF09A7"/>
    <w:rPr>
      <w:rFonts w:ascii="Times New Roman" w:eastAsia="Times New Roman" w:hAnsi="Times New Roman" w:cs="Times New Roman"/>
      <w:sz w:val="20"/>
      <w:szCs w:val="20"/>
    </w:rPr>
  </w:style>
  <w:style w:type="character" w:customStyle="1" w:styleId="19">
    <w:name w:val="Основной шрифт абзаца1"/>
    <w:rsid w:val="00FF09A7"/>
  </w:style>
  <w:style w:type="character" w:customStyle="1" w:styleId="1a">
    <w:name w:val="Знак Знак1"/>
    <w:rsid w:val="00FF09A7"/>
    <w:rPr>
      <w:b/>
      <w:sz w:val="40"/>
      <w:lang w:val="ru-RU" w:eastAsia="ar-SA" w:bidi="ar-SA"/>
    </w:rPr>
  </w:style>
  <w:style w:type="character" w:customStyle="1" w:styleId="aff3">
    <w:name w:val="Символ нумерации"/>
    <w:rsid w:val="00FF09A7"/>
    <w:rPr>
      <w:rFonts w:ascii="Times New Roman" w:hAnsi="Times New Roman"/>
      <w:sz w:val="24"/>
      <w:szCs w:val="29"/>
    </w:rPr>
  </w:style>
  <w:style w:type="character" w:customStyle="1" w:styleId="aff4">
    <w:name w:val="Маркеры списка"/>
    <w:rsid w:val="00FF09A7"/>
    <w:rPr>
      <w:rFonts w:ascii="OpenSymbol" w:eastAsia="OpenSymbol" w:hAnsi="OpenSymbol" w:cs="OpenSymbol"/>
    </w:rPr>
  </w:style>
  <w:style w:type="paragraph" w:customStyle="1" w:styleId="aff5">
    <w:name w:val="Заголовок"/>
    <w:basedOn w:val="a0"/>
    <w:next w:val="ad"/>
    <w:rsid w:val="00FF09A7"/>
    <w:pPr>
      <w:keepNext/>
      <w:suppressAutoHyphens/>
      <w:spacing w:before="240" w:after="120" w:line="240" w:lineRule="auto"/>
    </w:pPr>
    <w:rPr>
      <w:rFonts w:ascii="Arial" w:eastAsia="Lucida Sans Unicode" w:hAnsi="Arial" w:cs="Mangal"/>
      <w:sz w:val="28"/>
      <w:szCs w:val="28"/>
      <w:lang w:eastAsia="ar-SA"/>
    </w:rPr>
  </w:style>
  <w:style w:type="paragraph" w:styleId="aff6">
    <w:name w:val="List"/>
    <w:basedOn w:val="ad"/>
    <w:rsid w:val="00FF09A7"/>
    <w:pPr>
      <w:suppressAutoHyphens/>
      <w:spacing w:line="240" w:lineRule="auto"/>
    </w:pPr>
    <w:rPr>
      <w:rFonts w:ascii="Arial" w:eastAsia="Times New Roman" w:hAnsi="Arial" w:cs="Mangal"/>
      <w:sz w:val="20"/>
      <w:szCs w:val="20"/>
      <w:lang w:eastAsia="ar-SA"/>
    </w:rPr>
  </w:style>
  <w:style w:type="paragraph" w:customStyle="1" w:styleId="1b">
    <w:name w:val="Название1"/>
    <w:basedOn w:val="a0"/>
    <w:rsid w:val="00FF09A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0"/>
    <w:rsid w:val="00FF09A7"/>
    <w:pPr>
      <w:suppressLineNumbers/>
      <w:suppressAutoHyphens/>
      <w:spacing w:after="0" w:line="240" w:lineRule="auto"/>
    </w:pPr>
    <w:rPr>
      <w:rFonts w:ascii="Arial" w:eastAsia="Times New Roman" w:hAnsi="Arial" w:cs="Mangal"/>
      <w:sz w:val="20"/>
      <w:szCs w:val="20"/>
      <w:lang w:eastAsia="ar-SA"/>
    </w:rPr>
  </w:style>
  <w:style w:type="paragraph" w:customStyle="1" w:styleId="aff7">
    <w:name w:val="Содержимое врезки"/>
    <w:basedOn w:val="ad"/>
    <w:rsid w:val="00FF09A7"/>
    <w:pPr>
      <w:suppressAutoHyphens/>
      <w:spacing w:line="240" w:lineRule="auto"/>
    </w:pPr>
    <w:rPr>
      <w:rFonts w:ascii="Times New Roman" w:eastAsia="Times New Roman" w:hAnsi="Times New Roman" w:cs="Times New Roman"/>
      <w:sz w:val="20"/>
      <w:szCs w:val="20"/>
      <w:lang w:eastAsia="ar-SA"/>
    </w:rPr>
  </w:style>
  <w:style w:type="paragraph" w:customStyle="1" w:styleId="aff8">
    <w:name w:val="Содержимое таблицы"/>
    <w:basedOn w:val="a0"/>
    <w:rsid w:val="00FF09A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FF09A7"/>
    <w:pPr>
      <w:jc w:val="center"/>
    </w:pPr>
    <w:rPr>
      <w:b/>
      <w:bCs/>
    </w:rPr>
  </w:style>
  <w:style w:type="paragraph" w:styleId="affa">
    <w:name w:val="Title"/>
    <w:basedOn w:val="a0"/>
    <w:link w:val="affb"/>
    <w:qFormat/>
    <w:rsid w:val="00FF09A7"/>
    <w:pPr>
      <w:spacing w:after="0" w:line="240" w:lineRule="auto"/>
      <w:ind w:left="3969" w:hanging="3969"/>
      <w:jc w:val="center"/>
    </w:pPr>
    <w:rPr>
      <w:rFonts w:ascii="Times New Roman" w:eastAsia="Times New Roman" w:hAnsi="Times New Roman" w:cs="Times New Roman"/>
      <w:sz w:val="24"/>
      <w:szCs w:val="20"/>
    </w:rPr>
  </w:style>
  <w:style w:type="character" w:customStyle="1" w:styleId="affb">
    <w:name w:val="Название Знак"/>
    <w:basedOn w:val="a1"/>
    <w:link w:val="affa"/>
    <w:rsid w:val="00FF09A7"/>
    <w:rPr>
      <w:rFonts w:ascii="Times New Roman" w:eastAsia="Times New Roman" w:hAnsi="Times New Roman" w:cs="Times New Roman"/>
      <w:sz w:val="24"/>
      <w:szCs w:val="20"/>
    </w:rPr>
  </w:style>
  <w:style w:type="paragraph" w:styleId="affc">
    <w:name w:val="footnote text"/>
    <w:basedOn w:val="a0"/>
    <w:link w:val="affd"/>
    <w:semiHidden/>
    <w:rsid w:val="00FF09A7"/>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basedOn w:val="a1"/>
    <w:link w:val="affc"/>
    <w:semiHidden/>
    <w:rsid w:val="00FF09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hyperlink" Target="consultantplus://offline/ref=1B98EDB86B91ECEC71F55DE40993BF1F05AE42AFA78F1BA4137A7BF406N3t3F" TargetMode="External"/><Relationship Id="rId12" Type="http://schemas.openxmlformats.org/officeDocument/2006/relationships/hyperlink" Target="http://www.r38.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consultantplus://offline/ref=3C419409ECB8A303C7251ADF69B33D567F805C89ED1872660957170A9FqEZ6J" TargetMode="External"/><Relationship Id="rId5" Type="http://schemas.openxmlformats.org/officeDocument/2006/relationships/webSettings" Target="webSettings.xml"/><Relationship Id="rId15" Type="http://schemas.openxmlformats.org/officeDocument/2006/relationships/hyperlink" Target="consultantplus://offline/ref=228D4239FEC6DA7502AACC662FDAFEC22C78BB37ED8F588B735218E89C4D6FB0B5E0F8D59DFAE905EAB72CECY1F" TargetMode="External"/><Relationship Id="rId10" Type="http://schemas.openxmlformats.org/officeDocument/2006/relationships/hyperlink" Target="consultantplus://offline/main?base=LAW;n=111921;fld=134"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http://portal.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D3C5-622D-4BD5-AAB7-0BA71C96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9572</Words>
  <Characters>54565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2015-11-11T06:18:00Z</cp:lastPrinted>
  <dcterms:created xsi:type="dcterms:W3CDTF">2015-07-31T12:13:00Z</dcterms:created>
  <dcterms:modified xsi:type="dcterms:W3CDTF">2015-11-11T06:20:00Z</dcterms:modified>
</cp:coreProperties>
</file>